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9A" w:rsidRPr="00D5579A" w:rsidRDefault="00DF0AAB" w:rsidP="00D5579A">
      <w:pPr>
        <w:jc w:val="center"/>
        <w:rPr>
          <w:bCs/>
          <w:sz w:val="28"/>
          <w:szCs w:val="28"/>
        </w:rPr>
      </w:pPr>
      <w:r w:rsidRPr="00D5579A">
        <w:rPr>
          <w:bCs/>
          <w:sz w:val="28"/>
          <w:szCs w:val="28"/>
        </w:rPr>
        <w:t xml:space="preserve">Муниципальное дошкольное </w:t>
      </w:r>
      <w:r w:rsidR="006D41AB" w:rsidRPr="00D5579A">
        <w:rPr>
          <w:bCs/>
          <w:sz w:val="28"/>
          <w:szCs w:val="28"/>
        </w:rPr>
        <w:t xml:space="preserve">бюджетное </w:t>
      </w:r>
      <w:r w:rsidRPr="00D5579A">
        <w:rPr>
          <w:bCs/>
          <w:sz w:val="28"/>
          <w:szCs w:val="28"/>
        </w:rPr>
        <w:t>образовател</w:t>
      </w:r>
      <w:r w:rsidR="00D5579A" w:rsidRPr="00D5579A">
        <w:rPr>
          <w:bCs/>
          <w:sz w:val="28"/>
          <w:szCs w:val="28"/>
        </w:rPr>
        <w:t xml:space="preserve">ьное учреждение </w:t>
      </w:r>
    </w:p>
    <w:p w:rsidR="00DF0AAB" w:rsidRPr="00D5579A" w:rsidRDefault="00D5579A" w:rsidP="00D5579A">
      <w:pPr>
        <w:jc w:val="center"/>
        <w:rPr>
          <w:bCs/>
          <w:sz w:val="28"/>
          <w:szCs w:val="28"/>
        </w:rPr>
      </w:pPr>
      <w:r w:rsidRPr="00D5579A">
        <w:rPr>
          <w:bCs/>
          <w:sz w:val="28"/>
          <w:szCs w:val="28"/>
        </w:rPr>
        <w:t xml:space="preserve">«Детский сад № </w:t>
      </w:r>
      <w:r w:rsidR="006D41AB">
        <w:rPr>
          <w:bCs/>
          <w:sz w:val="28"/>
          <w:szCs w:val="28"/>
        </w:rPr>
        <w:t>9</w:t>
      </w:r>
      <w:r w:rsidRPr="00D5579A">
        <w:rPr>
          <w:bCs/>
          <w:sz w:val="28"/>
          <w:szCs w:val="28"/>
        </w:rPr>
        <w:t xml:space="preserve">» </w:t>
      </w:r>
      <w:r w:rsidR="006D41AB">
        <w:rPr>
          <w:bCs/>
          <w:sz w:val="28"/>
          <w:szCs w:val="28"/>
        </w:rPr>
        <w:t>г. Арсеньев Арсеньевского</w:t>
      </w:r>
      <w:r w:rsidR="008E6664">
        <w:rPr>
          <w:bCs/>
          <w:sz w:val="28"/>
          <w:szCs w:val="28"/>
        </w:rPr>
        <w:t xml:space="preserve"> округа Приморского края</w:t>
      </w:r>
    </w:p>
    <w:p w:rsidR="00D5579A" w:rsidRPr="00D5579A" w:rsidRDefault="00D5579A" w:rsidP="00D5579A">
      <w:pPr>
        <w:jc w:val="center"/>
        <w:rPr>
          <w:bCs/>
          <w:sz w:val="28"/>
          <w:szCs w:val="28"/>
        </w:rPr>
      </w:pPr>
      <w:bookmarkStart w:id="0" w:name="_GoBack"/>
      <w:bookmarkEnd w:id="0"/>
    </w:p>
    <w:p w:rsidR="00D5579A" w:rsidRPr="00D5579A" w:rsidRDefault="00D5579A" w:rsidP="00D5579A">
      <w:pPr>
        <w:jc w:val="center"/>
        <w:rPr>
          <w:bCs/>
          <w:sz w:val="28"/>
          <w:szCs w:val="28"/>
        </w:rPr>
      </w:pPr>
    </w:p>
    <w:p w:rsidR="00D5579A" w:rsidRPr="00D5579A" w:rsidRDefault="00D5579A" w:rsidP="00D5579A">
      <w:pPr>
        <w:jc w:val="center"/>
        <w:rPr>
          <w:bCs/>
          <w:sz w:val="28"/>
          <w:szCs w:val="28"/>
        </w:rPr>
      </w:pPr>
    </w:p>
    <w:p w:rsidR="00DF0AAB" w:rsidRDefault="00DF0AAB" w:rsidP="00D5579A">
      <w:pPr>
        <w:jc w:val="center"/>
        <w:rPr>
          <w:bCs/>
          <w:sz w:val="28"/>
          <w:szCs w:val="28"/>
        </w:rPr>
      </w:pPr>
    </w:p>
    <w:p w:rsidR="00D5579A" w:rsidRDefault="00D5579A" w:rsidP="00D5579A">
      <w:pPr>
        <w:jc w:val="center"/>
        <w:rPr>
          <w:bCs/>
          <w:sz w:val="28"/>
          <w:szCs w:val="28"/>
        </w:rPr>
      </w:pPr>
    </w:p>
    <w:p w:rsidR="00D5579A" w:rsidRDefault="00D5579A" w:rsidP="00D5579A">
      <w:pPr>
        <w:jc w:val="center"/>
        <w:rPr>
          <w:bCs/>
          <w:sz w:val="28"/>
          <w:szCs w:val="28"/>
        </w:rPr>
      </w:pPr>
    </w:p>
    <w:p w:rsidR="00D5579A" w:rsidRDefault="00D5579A" w:rsidP="00D5579A">
      <w:pPr>
        <w:jc w:val="center"/>
        <w:rPr>
          <w:bCs/>
          <w:sz w:val="28"/>
          <w:szCs w:val="28"/>
        </w:rPr>
      </w:pPr>
    </w:p>
    <w:p w:rsidR="00D5579A" w:rsidRDefault="00D5579A" w:rsidP="00D5579A">
      <w:pPr>
        <w:jc w:val="center"/>
        <w:rPr>
          <w:bCs/>
          <w:sz w:val="28"/>
          <w:szCs w:val="28"/>
        </w:rPr>
      </w:pPr>
    </w:p>
    <w:p w:rsidR="00D5579A" w:rsidRDefault="00D5579A" w:rsidP="00D5579A">
      <w:pPr>
        <w:jc w:val="center"/>
        <w:rPr>
          <w:bCs/>
          <w:sz w:val="28"/>
          <w:szCs w:val="28"/>
        </w:rPr>
      </w:pPr>
    </w:p>
    <w:p w:rsidR="00D5579A" w:rsidRDefault="00D5579A" w:rsidP="00D5579A">
      <w:pPr>
        <w:jc w:val="center"/>
        <w:rPr>
          <w:bCs/>
          <w:sz w:val="28"/>
          <w:szCs w:val="28"/>
        </w:rPr>
      </w:pPr>
    </w:p>
    <w:p w:rsidR="00D5579A" w:rsidRPr="00614FA3" w:rsidRDefault="00D5579A" w:rsidP="00D5579A">
      <w:pPr>
        <w:jc w:val="center"/>
        <w:rPr>
          <w:bCs/>
          <w:sz w:val="28"/>
          <w:szCs w:val="28"/>
        </w:rPr>
      </w:pPr>
    </w:p>
    <w:p w:rsidR="00DF0AAB" w:rsidRDefault="00DF0AAB" w:rsidP="00D5579A">
      <w:pPr>
        <w:jc w:val="center"/>
        <w:rPr>
          <w:b/>
          <w:bCs/>
          <w:sz w:val="32"/>
          <w:szCs w:val="32"/>
        </w:rPr>
      </w:pPr>
    </w:p>
    <w:p w:rsidR="00D5579A" w:rsidRDefault="00426C73" w:rsidP="00426C73">
      <w:pPr>
        <w:jc w:val="center"/>
        <w:rPr>
          <w:bCs/>
          <w:sz w:val="28"/>
          <w:szCs w:val="28"/>
        </w:rPr>
      </w:pPr>
      <w:r w:rsidRPr="00426C73">
        <w:rPr>
          <w:bCs/>
          <w:sz w:val="28"/>
          <w:szCs w:val="28"/>
        </w:rPr>
        <w:t xml:space="preserve">ТЕМАТИЧЕСКИЙ </w:t>
      </w:r>
      <w:r>
        <w:rPr>
          <w:bCs/>
          <w:sz w:val="28"/>
          <w:szCs w:val="28"/>
        </w:rPr>
        <w:t>ПЛАН РАБОТЫ</w:t>
      </w:r>
    </w:p>
    <w:p w:rsidR="00426C73" w:rsidRPr="00D5579A" w:rsidRDefault="00426C73" w:rsidP="00426C73">
      <w:pPr>
        <w:jc w:val="center"/>
        <w:rPr>
          <w:bCs/>
          <w:sz w:val="28"/>
          <w:szCs w:val="28"/>
        </w:rPr>
      </w:pPr>
    </w:p>
    <w:p w:rsidR="00D5579A" w:rsidRPr="00D5579A" w:rsidRDefault="00D5579A" w:rsidP="00D5579A">
      <w:pPr>
        <w:jc w:val="center"/>
        <w:rPr>
          <w:bCs/>
          <w:sz w:val="28"/>
          <w:szCs w:val="28"/>
        </w:rPr>
      </w:pPr>
      <w:r w:rsidRPr="00D5579A">
        <w:rPr>
          <w:bCs/>
          <w:sz w:val="28"/>
          <w:szCs w:val="28"/>
        </w:rPr>
        <w:t xml:space="preserve">ПО ПОЖАРНОЙ БЕЗОПАСНОСТИ В СТАРШЕЙ ГРУППЕ № </w:t>
      </w:r>
      <w:r w:rsidR="006D41AB">
        <w:rPr>
          <w:bCs/>
          <w:sz w:val="28"/>
          <w:szCs w:val="28"/>
        </w:rPr>
        <w:t>1</w:t>
      </w:r>
    </w:p>
    <w:p w:rsidR="00D5579A" w:rsidRPr="00D5579A" w:rsidRDefault="00D5579A" w:rsidP="00D5579A">
      <w:pPr>
        <w:jc w:val="center"/>
        <w:rPr>
          <w:bCs/>
          <w:sz w:val="28"/>
          <w:szCs w:val="28"/>
        </w:rPr>
      </w:pPr>
    </w:p>
    <w:p w:rsidR="00D5579A" w:rsidRDefault="00D5579A" w:rsidP="00D5579A">
      <w:pPr>
        <w:jc w:val="center"/>
        <w:rPr>
          <w:b/>
          <w:bCs/>
          <w:sz w:val="32"/>
          <w:szCs w:val="32"/>
        </w:rPr>
      </w:pPr>
    </w:p>
    <w:p w:rsidR="00D5579A" w:rsidRDefault="00D5579A" w:rsidP="00D5579A">
      <w:pPr>
        <w:jc w:val="center"/>
        <w:rPr>
          <w:b/>
          <w:bCs/>
          <w:sz w:val="32"/>
          <w:szCs w:val="32"/>
        </w:rPr>
      </w:pPr>
    </w:p>
    <w:p w:rsidR="00D5579A" w:rsidRDefault="00D5579A" w:rsidP="00D5579A">
      <w:pPr>
        <w:jc w:val="center"/>
        <w:rPr>
          <w:b/>
          <w:bCs/>
          <w:sz w:val="32"/>
          <w:szCs w:val="32"/>
        </w:rPr>
      </w:pPr>
    </w:p>
    <w:p w:rsidR="00D5579A" w:rsidRDefault="00D5579A" w:rsidP="00D5579A">
      <w:pPr>
        <w:jc w:val="center"/>
        <w:rPr>
          <w:b/>
          <w:bCs/>
          <w:sz w:val="32"/>
          <w:szCs w:val="32"/>
        </w:rPr>
      </w:pPr>
    </w:p>
    <w:p w:rsidR="00D5579A" w:rsidRDefault="00D5579A" w:rsidP="00D5579A">
      <w:pPr>
        <w:jc w:val="center"/>
        <w:rPr>
          <w:b/>
          <w:bCs/>
          <w:sz w:val="32"/>
          <w:szCs w:val="32"/>
        </w:rPr>
      </w:pPr>
    </w:p>
    <w:p w:rsidR="00D5579A" w:rsidRDefault="00D5579A" w:rsidP="00D5579A">
      <w:pPr>
        <w:jc w:val="center"/>
        <w:rPr>
          <w:b/>
          <w:bCs/>
          <w:sz w:val="32"/>
          <w:szCs w:val="32"/>
        </w:rPr>
      </w:pPr>
    </w:p>
    <w:p w:rsidR="00D5579A" w:rsidRDefault="00D5579A" w:rsidP="00D5579A">
      <w:pPr>
        <w:jc w:val="center"/>
        <w:rPr>
          <w:b/>
          <w:bCs/>
          <w:sz w:val="32"/>
          <w:szCs w:val="32"/>
        </w:rPr>
      </w:pPr>
    </w:p>
    <w:p w:rsidR="00D5579A" w:rsidRDefault="00D5579A" w:rsidP="00D5579A">
      <w:pPr>
        <w:jc w:val="center"/>
        <w:rPr>
          <w:b/>
          <w:bCs/>
          <w:sz w:val="32"/>
          <w:szCs w:val="32"/>
        </w:rPr>
      </w:pPr>
    </w:p>
    <w:p w:rsidR="00D5579A" w:rsidRDefault="00D5579A" w:rsidP="00D5579A">
      <w:pPr>
        <w:jc w:val="center"/>
        <w:rPr>
          <w:b/>
          <w:bCs/>
          <w:sz w:val="32"/>
          <w:szCs w:val="32"/>
        </w:rPr>
      </w:pPr>
    </w:p>
    <w:p w:rsidR="00D5579A" w:rsidRDefault="00D5579A" w:rsidP="00D5579A">
      <w:pPr>
        <w:jc w:val="center"/>
        <w:rPr>
          <w:b/>
          <w:bCs/>
          <w:sz w:val="32"/>
          <w:szCs w:val="32"/>
        </w:rPr>
      </w:pPr>
    </w:p>
    <w:p w:rsidR="00D5579A" w:rsidRDefault="00D5579A" w:rsidP="00D5579A">
      <w:pPr>
        <w:jc w:val="center"/>
        <w:rPr>
          <w:b/>
          <w:bCs/>
          <w:sz w:val="32"/>
          <w:szCs w:val="32"/>
        </w:rPr>
      </w:pPr>
    </w:p>
    <w:p w:rsidR="00D5579A" w:rsidRDefault="00D5579A" w:rsidP="00D5579A">
      <w:pPr>
        <w:jc w:val="center"/>
        <w:rPr>
          <w:b/>
          <w:bCs/>
          <w:sz w:val="32"/>
          <w:szCs w:val="32"/>
        </w:rPr>
      </w:pPr>
    </w:p>
    <w:p w:rsidR="00D5579A" w:rsidRDefault="00D5579A" w:rsidP="00D5579A">
      <w:pPr>
        <w:jc w:val="center"/>
        <w:rPr>
          <w:b/>
          <w:bCs/>
          <w:sz w:val="32"/>
          <w:szCs w:val="32"/>
        </w:rPr>
      </w:pPr>
    </w:p>
    <w:p w:rsidR="00D5579A" w:rsidRDefault="00D5579A" w:rsidP="00D5579A">
      <w:pPr>
        <w:jc w:val="center"/>
        <w:rPr>
          <w:b/>
          <w:bCs/>
          <w:sz w:val="32"/>
          <w:szCs w:val="32"/>
        </w:rPr>
      </w:pPr>
    </w:p>
    <w:p w:rsidR="00D5579A" w:rsidRDefault="00D5579A" w:rsidP="00D5579A">
      <w:pPr>
        <w:jc w:val="center"/>
        <w:rPr>
          <w:b/>
          <w:bCs/>
          <w:sz w:val="32"/>
          <w:szCs w:val="32"/>
        </w:rPr>
      </w:pPr>
    </w:p>
    <w:p w:rsidR="00D5579A" w:rsidRDefault="00D5579A" w:rsidP="00D5579A">
      <w:pPr>
        <w:jc w:val="center"/>
        <w:rPr>
          <w:b/>
          <w:bCs/>
          <w:sz w:val="32"/>
          <w:szCs w:val="32"/>
        </w:rPr>
      </w:pPr>
    </w:p>
    <w:p w:rsidR="00D5579A" w:rsidRDefault="00D5579A" w:rsidP="00D5579A">
      <w:pPr>
        <w:jc w:val="center"/>
        <w:rPr>
          <w:b/>
          <w:bCs/>
          <w:sz w:val="32"/>
          <w:szCs w:val="32"/>
        </w:rPr>
      </w:pPr>
    </w:p>
    <w:p w:rsidR="00D5579A" w:rsidRDefault="00D5579A" w:rsidP="00D5579A">
      <w:pPr>
        <w:jc w:val="center"/>
        <w:rPr>
          <w:b/>
          <w:bCs/>
          <w:sz w:val="32"/>
          <w:szCs w:val="32"/>
        </w:rPr>
      </w:pPr>
    </w:p>
    <w:p w:rsidR="00D5579A" w:rsidRDefault="00D5579A" w:rsidP="00D5579A">
      <w:pPr>
        <w:jc w:val="center"/>
        <w:rPr>
          <w:b/>
          <w:bCs/>
          <w:sz w:val="32"/>
          <w:szCs w:val="32"/>
        </w:rPr>
      </w:pPr>
    </w:p>
    <w:p w:rsidR="00D5579A" w:rsidRDefault="00D5579A" w:rsidP="00D5579A">
      <w:pPr>
        <w:jc w:val="center"/>
        <w:rPr>
          <w:bCs/>
          <w:sz w:val="28"/>
          <w:szCs w:val="28"/>
        </w:rPr>
      </w:pPr>
      <w:r w:rsidRPr="00D5579A">
        <w:rPr>
          <w:bCs/>
          <w:sz w:val="28"/>
          <w:szCs w:val="28"/>
        </w:rPr>
        <w:t>Воспитатель</w:t>
      </w:r>
      <w:r w:rsidR="006D41AB">
        <w:rPr>
          <w:bCs/>
          <w:sz w:val="28"/>
          <w:szCs w:val="28"/>
        </w:rPr>
        <w:t xml:space="preserve"> </w:t>
      </w:r>
      <w:r w:rsidRPr="00D5579A">
        <w:rPr>
          <w:bCs/>
          <w:sz w:val="28"/>
          <w:szCs w:val="28"/>
        </w:rPr>
        <w:t>-</w:t>
      </w:r>
      <w:r w:rsidR="006D41AB">
        <w:rPr>
          <w:bCs/>
          <w:sz w:val="28"/>
          <w:szCs w:val="28"/>
        </w:rPr>
        <w:t xml:space="preserve"> Коковина А.Д</w:t>
      </w:r>
    </w:p>
    <w:p w:rsidR="005B33EB" w:rsidRDefault="005B33EB" w:rsidP="00D5579A">
      <w:pPr>
        <w:jc w:val="center"/>
        <w:rPr>
          <w:bCs/>
          <w:sz w:val="28"/>
          <w:szCs w:val="28"/>
        </w:rPr>
      </w:pPr>
    </w:p>
    <w:p w:rsidR="004E7071" w:rsidRDefault="004E7071" w:rsidP="00D5579A">
      <w:pPr>
        <w:jc w:val="center"/>
        <w:rPr>
          <w:bCs/>
          <w:sz w:val="28"/>
          <w:szCs w:val="28"/>
        </w:rPr>
      </w:pPr>
    </w:p>
    <w:p w:rsidR="004E7071" w:rsidRDefault="004E7071" w:rsidP="00D5579A">
      <w:pPr>
        <w:jc w:val="center"/>
        <w:rPr>
          <w:bCs/>
          <w:sz w:val="28"/>
          <w:szCs w:val="28"/>
        </w:rPr>
      </w:pPr>
    </w:p>
    <w:p w:rsidR="005B33EB" w:rsidRDefault="005B33EB" w:rsidP="00D5579A">
      <w:pPr>
        <w:jc w:val="center"/>
        <w:rPr>
          <w:bCs/>
          <w:sz w:val="28"/>
          <w:szCs w:val="28"/>
        </w:rPr>
      </w:pPr>
    </w:p>
    <w:p w:rsidR="005B33EB" w:rsidRDefault="005B33EB" w:rsidP="00D5579A">
      <w:pPr>
        <w:jc w:val="center"/>
        <w:rPr>
          <w:bCs/>
          <w:sz w:val="28"/>
          <w:szCs w:val="28"/>
        </w:rPr>
      </w:pPr>
    </w:p>
    <w:p w:rsidR="005B33EB" w:rsidRDefault="005B33EB" w:rsidP="00D5579A">
      <w:pPr>
        <w:jc w:val="center"/>
        <w:rPr>
          <w:bCs/>
          <w:sz w:val="28"/>
          <w:szCs w:val="28"/>
        </w:rPr>
      </w:pPr>
    </w:p>
    <w:p w:rsidR="005B33EB" w:rsidRDefault="005B33EB" w:rsidP="00D5579A">
      <w:pPr>
        <w:jc w:val="center"/>
        <w:rPr>
          <w:bCs/>
          <w:sz w:val="28"/>
          <w:szCs w:val="28"/>
        </w:rPr>
      </w:pPr>
    </w:p>
    <w:p w:rsidR="00263DC9" w:rsidRDefault="00263DC9" w:rsidP="005B33E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Цель: формирование у детей осознанного и ответственного отношения к выполнению правил пожарной безопасности.</w:t>
      </w:r>
    </w:p>
    <w:p w:rsidR="00263DC9" w:rsidRDefault="00263DC9" w:rsidP="005B33EB">
      <w:pPr>
        <w:rPr>
          <w:bCs/>
          <w:sz w:val="28"/>
          <w:szCs w:val="28"/>
        </w:rPr>
      </w:pPr>
    </w:p>
    <w:p w:rsidR="005B33EB" w:rsidRDefault="005B33EB" w:rsidP="005B33E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Задачи:</w:t>
      </w:r>
    </w:p>
    <w:p w:rsidR="005B33EB" w:rsidRDefault="005B33EB" w:rsidP="005B33EB">
      <w:pPr>
        <w:rPr>
          <w:bCs/>
          <w:sz w:val="28"/>
          <w:szCs w:val="28"/>
        </w:rPr>
      </w:pPr>
    </w:p>
    <w:p w:rsidR="005B33EB" w:rsidRDefault="005B33EB" w:rsidP="005B33EB">
      <w:pPr>
        <w:numPr>
          <w:ilvl w:val="0"/>
          <w:numId w:val="1"/>
        </w:numPr>
        <w:suppressAutoHyphens/>
        <w:overflowPunct/>
        <w:autoSpaceDE/>
        <w:autoSpaceDN/>
        <w:adjustRightInd/>
        <w:spacing w:line="1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Сформировать у дет</w:t>
      </w:r>
      <w:r w:rsidR="00D81F1F">
        <w:rPr>
          <w:sz w:val="28"/>
          <w:szCs w:val="28"/>
        </w:rPr>
        <w:t>ей понятие «пожарная опасность»</w:t>
      </w:r>
    </w:p>
    <w:p w:rsidR="00D81F1F" w:rsidRDefault="00D81F1F" w:rsidP="00D81F1F">
      <w:pPr>
        <w:suppressAutoHyphens/>
        <w:overflowPunct/>
        <w:autoSpaceDE/>
        <w:autoSpaceDN/>
        <w:adjustRightInd/>
        <w:spacing w:line="100" w:lineRule="atLeast"/>
        <w:ind w:left="720"/>
        <w:textAlignment w:val="baseline"/>
        <w:rPr>
          <w:sz w:val="28"/>
          <w:szCs w:val="28"/>
        </w:rPr>
      </w:pPr>
    </w:p>
    <w:p w:rsidR="005B33EB" w:rsidRDefault="005B33EB" w:rsidP="005B33EB">
      <w:pPr>
        <w:numPr>
          <w:ilvl w:val="0"/>
          <w:numId w:val="1"/>
        </w:numPr>
        <w:suppressAutoHyphens/>
        <w:overflowPunct/>
        <w:autoSpaceDE/>
        <w:autoSpaceDN/>
        <w:adjustRightInd/>
        <w:spacing w:line="1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Дать общее представ</w:t>
      </w:r>
      <w:r w:rsidR="00D81F1F">
        <w:rPr>
          <w:sz w:val="28"/>
          <w:szCs w:val="28"/>
        </w:rPr>
        <w:t>ление назначения (функций) огня</w:t>
      </w:r>
    </w:p>
    <w:p w:rsidR="00D81F1F" w:rsidRDefault="00D81F1F" w:rsidP="00D81F1F">
      <w:pPr>
        <w:suppressAutoHyphens/>
        <w:overflowPunct/>
        <w:autoSpaceDE/>
        <w:autoSpaceDN/>
        <w:adjustRightInd/>
        <w:spacing w:line="100" w:lineRule="atLeast"/>
        <w:ind w:left="720"/>
        <w:textAlignment w:val="baseline"/>
        <w:rPr>
          <w:sz w:val="28"/>
          <w:szCs w:val="28"/>
        </w:rPr>
      </w:pPr>
    </w:p>
    <w:p w:rsidR="005B33EB" w:rsidRDefault="005B33EB" w:rsidP="005B33EB">
      <w:pPr>
        <w:numPr>
          <w:ilvl w:val="0"/>
          <w:numId w:val="1"/>
        </w:numPr>
        <w:suppressAutoHyphens/>
        <w:overflowPunct/>
        <w:autoSpaceDE/>
        <w:autoSpaceDN/>
        <w:adjustRightInd/>
        <w:spacing w:line="1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Дать знания о причинах возникновени</w:t>
      </w:r>
      <w:r w:rsidR="00D81F1F">
        <w:rPr>
          <w:sz w:val="28"/>
          <w:szCs w:val="28"/>
        </w:rPr>
        <w:t>я пожара</w:t>
      </w:r>
    </w:p>
    <w:p w:rsidR="00D81F1F" w:rsidRDefault="00D81F1F" w:rsidP="00D81F1F">
      <w:pPr>
        <w:suppressAutoHyphens/>
        <w:overflowPunct/>
        <w:autoSpaceDE/>
        <w:autoSpaceDN/>
        <w:adjustRightInd/>
        <w:spacing w:line="100" w:lineRule="atLeast"/>
        <w:ind w:left="720"/>
        <w:textAlignment w:val="baseline"/>
        <w:rPr>
          <w:sz w:val="28"/>
          <w:szCs w:val="28"/>
        </w:rPr>
      </w:pPr>
    </w:p>
    <w:p w:rsidR="005B33EB" w:rsidRDefault="005B33EB" w:rsidP="005B33EB">
      <w:pPr>
        <w:numPr>
          <w:ilvl w:val="0"/>
          <w:numId w:val="1"/>
        </w:numPr>
        <w:suppressAutoHyphens/>
        <w:overflowPunct/>
        <w:autoSpaceDE/>
        <w:autoSpaceDN/>
        <w:adjustRightInd/>
        <w:spacing w:line="1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Познакомить с современными техническими помощниками (пожарные машины, пожарные вертолеты,</w:t>
      </w:r>
      <w:r w:rsidR="00D81F1F">
        <w:rPr>
          <w:sz w:val="28"/>
          <w:szCs w:val="28"/>
        </w:rPr>
        <w:t xml:space="preserve"> пожарные катера, огнетушители)</w:t>
      </w:r>
    </w:p>
    <w:p w:rsidR="00D81F1F" w:rsidRDefault="00D81F1F" w:rsidP="00D81F1F">
      <w:pPr>
        <w:suppressAutoHyphens/>
        <w:overflowPunct/>
        <w:autoSpaceDE/>
        <w:autoSpaceDN/>
        <w:adjustRightInd/>
        <w:spacing w:line="100" w:lineRule="atLeast"/>
        <w:ind w:left="720"/>
        <w:textAlignment w:val="baseline"/>
        <w:rPr>
          <w:sz w:val="28"/>
          <w:szCs w:val="28"/>
        </w:rPr>
      </w:pPr>
    </w:p>
    <w:p w:rsidR="005B33EB" w:rsidRDefault="005B33EB" w:rsidP="005B33EB">
      <w:pPr>
        <w:numPr>
          <w:ilvl w:val="0"/>
          <w:numId w:val="1"/>
        </w:numPr>
        <w:suppressAutoHyphens/>
        <w:overflowPunct/>
        <w:autoSpaceDE/>
        <w:autoSpaceDN/>
        <w:adjustRightInd/>
        <w:spacing w:line="1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Сформировать элементарные умения и навыки в пов</w:t>
      </w:r>
      <w:r w:rsidR="00D81F1F">
        <w:rPr>
          <w:sz w:val="28"/>
          <w:szCs w:val="28"/>
        </w:rPr>
        <w:t>едении при возникновении пожара</w:t>
      </w:r>
    </w:p>
    <w:p w:rsidR="00D81F1F" w:rsidRDefault="00D81F1F" w:rsidP="00D81F1F">
      <w:pPr>
        <w:suppressAutoHyphens/>
        <w:overflowPunct/>
        <w:autoSpaceDE/>
        <w:autoSpaceDN/>
        <w:adjustRightInd/>
        <w:spacing w:line="100" w:lineRule="atLeast"/>
        <w:ind w:left="720"/>
        <w:textAlignment w:val="baseline"/>
        <w:rPr>
          <w:sz w:val="28"/>
          <w:szCs w:val="28"/>
        </w:rPr>
      </w:pPr>
    </w:p>
    <w:p w:rsidR="005B33EB" w:rsidRDefault="005B33EB" w:rsidP="005B33EB">
      <w:pPr>
        <w:numPr>
          <w:ilvl w:val="0"/>
          <w:numId w:val="1"/>
        </w:numPr>
        <w:suppressAutoHyphens/>
        <w:overflowPunct/>
        <w:autoSpaceDE/>
        <w:autoSpaceDN/>
        <w:adjustRightInd/>
        <w:spacing w:line="1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Развивать умение анализировать, систематизировать и дел</w:t>
      </w:r>
      <w:r w:rsidR="00D81F1F">
        <w:rPr>
          <w:sz w:val="28"/>
          <w:szCs w:val="28"/>
        </w:rPr>
        <w:t>ать выводы о полученных знаниях</w:t>
      </w:r>
    </w:p>
    <w:p w:rsidR="00D81F1F" w:rsidRDefault="00D81F1F" w:rsidP="00D81F1F">
      <w:pPr>
        <w:suppressAutoHyphens/>
        <w:overflowPunct/>
        <w:autoSpaceDE/>
        <w:autoSpaceDN/>
        <w:adjustRightInd/>
        <w:spacing w:line="100" w:lineRule="atLeast"/>
        <w:ind w:left="720"/>
        <w:textAlignment w:val="baseline"/>
        <w:rPr>
          <w:sz w:val="28"/>
          <w:szCs w:val="28"/>
        </w:rPr>
      </w:pPr>
    </w:p>
    <w:p w:rsidR="005B33EB" w:rsidRDefault="005B33EB" w:rsidP="005B33EB">
      <w:pPr>
        <w:numPr>
          <w:ilvl w:val="0"/>
          <w:numId w:val="1"/>
        </w:numPr>
        <w:suppressAutoHyphens/>
        <w:overflowPunct/>
        <w:autoSpaceDE/>
        <w:autoSpaceDN/>
        <w:adjustRightInd/>
        <w:spacing w:line="1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Научить детей пользоваться полученными знаниями на практике (</w:t>
      </w:r>
      <w:r w:rsidR="00D81F1F">
        <w:rPr>
          <w:sz w:val="28"/>
          <w:szCs w:val="28"/>
        </w:rPr>
        <w:t>использование игровых ситуаций)</w:t>
      </w:r>
    </w:p>
    <w:p w:rsidR="00D81F1F" w:rsidRDefault="00D81F1F" w:rsidP="00D81F1F">
      <w:pPr>
        <w:suppressAutoHyphens/>
        <w:overflowPunct/>
        <w:autoSpaceDE/>
        <w:autoSpaceDN/>
        <w:adjustRightInd/>
        <w:spacing w:line="100" w:lineRule="atLeast"/>
        <w:ind w:left="720"/>
        <w:textAlignment w:val="baseline"/>
        <w:rPr>
          <w:sz w:val="28"/>
          <w:szCs w:val="28"/>
        </w:rPr>
      </w:pPr>
    </w:p>
    <w:p w:rsidR="005B33EB" w:rsidRDefault="005B33EB" w:rsidP="005B33EB">
      <w:pPr>
        <w:numPr>
          <w:ilvl w:val="0"/>
          <w:numId w:val="1"/>
        </w:numPr>
        <w:suppressAutoHyphens/>
        <w:overflowPunct/>
        <w:autoSpaceDE/>
        <w:autoSpaceDN/>
        <w:adjustRightInd/>
        <w:spacing w:line="1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Закреплять и расширять представления о пожарной безопасности посредством чтения произведения, изобразительной и игрово</w:t>
      </w:r>
      <w:r w:rsidR="00D81F1F">
        <w:rPr>
          <w:sz w:val="28"/>
          <w:szCs w:val="28"/>
        </w:rPr>
        <w:t>й деятельности</w:t>
      </w:r>
    </w:p>
    <w:p w:rsidR="00D81F1F" w:rsidRDefault="00D81F1F" w:rsidP="00D81F1F">
      <w:pPr>
        <w:suppressAutoHyphens/>
        <w:overflowPunct/>
        <w:autoSpaceDE/>
        <w:autoSpaceDN/>
        <w:adjustRightInd/>
        <w:spacing w:line="100" w:lineRule="atLeast"/>
        <w:ind w:left="720"/>
        <w:textAlignment w:val="baseline"/>
        <w:rPr>
          <w:sz w:val="28"/>
          <w:szCs w:val="28"/>
        </w:rPr>
      </w:pPr>
    </w:p>
    <w:p w:rsidR="005B33EB" w:rsidRDefault="005B33EB" w:rsidP="005B33EB">
      <w:pPr>
        <w:numPr>
          <w:ilvl w:val="0"/>
          <w:numId w:val="1"/>
        </w:numPr>
        <w:suppressAutoHyphens/>
        <w:overflowPunct/>
        <w:autoSpaceDE/>
        <w:autoSpaceDN/>
        <w:adjustRightInd/>
        <w:spacing w:line="1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Использовать различные формы и методы организации в обучении детей с учетом индивидуальных и возра</w:t>
      </w:r>
      <w:r w:rsidR="00D81F1F">
        <w:rPr>
          <w:sz w:val="28"/>
          <w:szCs w:val="28"/>
        </w:rPr>
        <w:t>стных особенностей дошкольников</w:t>
      </w:r>
    </w:p>
    <w:p w:rsidR="00D81F1F" w:rsidRDefault="00D81F1F" w:rsidP="00D81F1F">
      <w:pPr>
        <w:suppressAutoHyphens/>
        <w:overflowPunct/>
        <w:autoSpaceDE/>
        <w:autoSpaceDN/>
        <w:adjustRightInd/>
        <w:spacing w:line="100" w:lineRule="atLeast"/>
        <w:ind w:left="720"/>
        <w:textAlignment w:val="baseline"/>
        <w:rPr>
          <w:rStyle w:val="1"/>
          <w:sz w:val="28"/>
          <w:szCs w:val="28"/>
        </w:rPr>
      </w:pPr>
    </w:p>
    <w:p w:rsidR="005B33EB" w:rsidRDefault="005B33EB" w:rsidP="005B33EB">
      <w:pPr>
        <w:numPr>
          <w:ilvl w:val="0"/>
          <w:numId w:val="1"/>
        </w:numPr>
        <w:suppressAutoHyphens/>
        <w:overflowPunct/>
        <w:autoSpaceDE/>
        <w:autoSpaceDN/>
        <w:adjustRightInd/>
        <w:spacing w:line="100" w:lineRule="atLeast"/>
        <w:textAlignment w:val="baseline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Познакомить родителей с работой детского сада п</w:t>
      </w:r>
      <w:r w:rsidR="00D81F1F">
        <w:rPr>
          <w:rStyle w:val="1"/>
          <w:sz w:val="28"/>
          <w:szCs w:val="28"/>
        </w:rPr>
        <w:t>о пожарной безопасности</w:t>
      </w:r>
    </w:p>
    <w:p w:rsidR="00D81F1F" w:rsidRDefault="00D81F1F" w:rsidP="00D81F1F">
      <w:pPr>
        <w:suppressAutoHyphens/>
        <w:overflowPunct/>
        <w:autoSpaceDE/>
        <w:autoSpaceDN/>
        <w:adjustRightInd/>
        <w:spacing w:line="100" w:lineRule="atLeast"/>
        <w:ind w:left="720"/>
        <w:textAlignment w:val="baseline"/>
        <w:rPr>
          <w:sz w:val="28"/>
          <w:szCs w:val="28"/>
        </w:rPr>
      </w:pPr>
    </w:p>
    <w:p w:rsidR="005B33EB" w:rsidRDefault="005B33EB" w:rsidP="005B33EB">
      <w:pPr>
        <w:numPr>
          <w:ilvl w:val="0"/>
          <w:numId w:val="1"/>
        </w:numPr>
        <w:suppressAutoHyphens/>
        <w:overflowPunct/>
        <w:autoSpaceDE/>
        <w:autoSpaceDN/>
        <w:adjustRightInd/>
        <w:spacing w:line="1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Познакомить родителей с результатами обучения детей через праздники и развлечения, консуль</w:t>
      </w:r>
      <w:r w:rsidR="00D81F1F">
        <w:rPr>
          <w:sz w:val="28"/>
          <w:szCs w:val="28"/>
        </w:rPr>
        <w:t>тации в «уголках для родителей»</w:t>
      </w:r>
    </w:p>
    <w:p w:rsidR="00D81F1F" w:rsidRDefault="00D81F1F" w:rsidP="00D81F1F">
      <w:pPr>
        <w:suppressAutoHyphens/>
        <w:overflowPunct/>
        <w:autoSpaceDE/>
        <w:autoSpaceDN/>
        <w:adjustRightInd/>
        <w:spacing w:line="100" w:lineRule="atLeast"/>
        <w:ind w:left="720"/>
        <w:textAlignment w:val="baseline"/>
        <w:rPr>
          <w:sz w:val="28"/>
          <w:szCs w:val="28"/>
        </w:rPr>
      </w:pPr>
    </w:p>
    <w:p w:rsidR="005B33EB" w:rsidRDefault="005B33EB" w:rsidP="005B33EB">
      <w:pPr>
        <w:numPr>
          <w:ilvl w:val="0"/>
          <w:numId w:val="1"/>
        </w:numPr>
        <w:suppressAutoHyphens/>
        <w:overflowPunct/>
        <w:autoSpaceDE/>
        <w:autoSpaceDN/>
        <w:adjustRightInd/>
        <w:spacing w:line="10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Быть примером для своего ребёнка при использовании электроприборов.</w:t>
      </w:r>
    </w:p>
    <w:p w:rsidR="005B33EB" w:rsidRDefault="005B33EB" w:rsidP="005B33EB">
      <w:pPr>
        <w:rPr>
          <w:sz w:val="28"/>
          <w:szCs w:val="28"/>
        </w:rPr>
      </w:pPr>
    </w:p>
    <w:p w:rsidR="005B33EB" w:rsidRDefault="005B33EB" w:rsidP="005B33EB">
      <w:pPr>
        <w:rPr>
          <w:bCs/>
          <w:sz w:val="28"/>
          <w:szCs w:val="28"/>
        </w:rPr>
      </w:pPr>
    </w:p>
    <w:p w:rsidR="005B33EB" w:rsidRDefault="005B33EB" w:rsidP="005B33EB">
      <w:pPr>
        <w:rPr>
          <w:bCs/>
          <w:sz w:val="28"/>
          <w:szCs w:val="28"/>
        </w:rPr>
      </w:pPr>
    </w:p>
    <w:p w:rsidR="005B33EB" w:rsidRDefault="005B33EB" w:rsidP="005B33EB">
      <w:pPr>
        <w:rPr>
          <w:bCs/>
          <w:sz w:val="28"/>
          <w:szCs w:val="28"/>
        </w:rPr>
      </w:pPr>
    </w:p>
    <w:p w:rsidR="005B33EB" w:rsidRDefault="005B33EB" w:rsidP="005B33EB">
      <w:pPr>
        <w:rPr>
          <w:bCs/>
          <w:sz w:val="28"/>
          <w:szCs w:val="28"/>
        </w:rPr>
      </w:pPr>
    </w:p>
    <w:p w:rsidR="005B33EB" w:rsidRDefault="005B33EB" w:rsidP="005B33EB">
      <w:pPr>
        <w:rPr>
          <w:bCs/>
          <w:sz w:val="28"/>
          <w:szCs w:val="28"/>
        </w:rPr>
      </w:pPr>
    </w:p>
    <w:p w:rsidR="005B33EB" w:rsidRDefault="005B33EB" w:rsidP="005B33EB">
      <w:pPr>
        <w:rPr>
          <w:bCs/>
          <w:sz w:val="28"/>
          <w:szCs w:val="28"/>
        </w:rPr>
      </w:pPr>
    </w:p>
    <w:p w:rsidR="005B33EB" w:rsidRDefault="005B33EB" w:rsidP="005B33EB">
      <w:pPr>
        <w:rPr>
          <w:bCs/>
          <w:sz w:val="28"/>
          <w:szCs w:val="28"/>
        </w:rPr>
      </w:pPr>
    </w:p>
    <w:p w:rsidR="005B33EB" w:rsidRDefault="005B33EB" w:rsidP="005B33EB">
      <w:pPr>
        <w:rPr>
          <w:bCs/>
          <w:sz w:val="28"/>
          <w:szCs w:val="28"/>
        </w:rPr>
      </w:pPr>
    </w:p>
    <w:p w:rsidR="005B33EB" w:rsidRDefault="005B33EB" w:rsidP="005B33EB">
      <w:pPr>
        <w:rPr>
          <w:bCs/>
          <w:sz w:val="28"/>
          <w:szCs w:val="28"/>
        </w:rPr>
      </w:pPr>
    </w:p>
    <w:p w:rsidR="005B33EB" w:rsidRDefault="005B33EB" w:rsidP="005B33EB">
      <w:pPr>
        <w:rPr>
          <w:bCs/>
          <w:sz w:val="28"/>
          <w:szCs w:val="28"/>
        </w:rPr>
      </w:pPr>
    </w:p>
    <w:p w:rsidR="005B33EB" w:rsidRDefault="005B33EB" w:rsidP="005B33EB">
      <w:pPr>
        <w:rPr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980"/>
        <w:gridCol w:w="8782"/>
      </w:tblGrid>
      <w:tr w:rsidR="009073EE" w:rsidTr="009073EE">
        <w:tc>
          <w:tcPr>
            <w:tcW w:w="1980" w:type="dxa"/>
          </w:tcPr>
          <w:p w:rsidR="00222484" w:rsidRDefault="00222484" w:rsidP="009073EE">
            <w:pPr>
              <w:jc w:val="center"/>
              <w:rPr>
                <w:b/>
                <w:sz w:val="28"/>
                <w:szCs w:val="28"/>
              </w:rPr>
            </w:pPr>
          </w:p>
          <w:p w:rsidR="009073EE" w:rsidRPr="00222484" w:rsidRDefault="009073EE" w:rsidP="009073EE">
            <w:pPr>
              <w:jc w:val="center"/>
              <w:rPr>
                <w:b/>
                <w:sz w:val="28"/>
                <w:szCs w:val="28"/>
              </w:rPr>
            </w:pPr>
            <w:r w:rsidRPr="00222484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8782" w:type="dxa"/>
          </w:tcPr>
          <w:p w:rsidR="00222484" w:rsidRDefault="00222484" w:rsidP="009073EE">
            <w:pPr>
              <w:jc w:val="center"/>
              <w:rPr>
                <w:b/>
                <w:sz w:val="28"/>
                <w:szCs w:val="28"/>
              </w:rPr>
            </w:pPr>
          </w:p>
          <w:p w:rsidR="009073EE" w:rsidRDefault="009073EE" w:rsidP="009073EE">
            <w:pPr>
              <w:jc w:val="center"/>
              <w:rPr>
                <w:b/>
                <w:sz w:val="28"/>
                <w:szCs w:val="28"/>
              </w:rPr>
            </w:pPr>
            <w:r w:rsidRPr="00222484">
              <w:rPr>
                <w:b/>
                <w:sz w:val="28"/>
                <w:szCs w:val="28"/>
              </w:rPr>
              <w:t>Совместная деятельность с детьми</w:t>
            </w:r>
          </w:p>
          <w:p w:rsidR="00222484" w:rsidRPr="00222484" w:rsidRDefault="00222484" w:rsidP="009073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73EE" w:rsidTr="009073EE">
        <w:tc>
          <w:tcPr>
            <w:tcW w:w="1980" w:type="dxa"/>
          </w:tcPr>
          <w:p w:rsidR="009073EE" w:rsidRDefault="009073EE">
            <w:pPr>
              <w:rPr>
                <w:sz w:val="28"/>
                <w:szCs w:val="28"/>
              </w:rPr>
            </w:pPr>
          </w:p>
          <w:p w:rsidR="009073EE" w:rsidRDefault="009073EE">
            <w:pPr>
              <w:rPr>
                <w:sz w:val="28"/>
                <w:szCs w:val="28"/>
              </w:rPr>
            </w:pPr>
          </w:p>
          <w:p w:rsidR="009073EE" w:rsidRDefault="009073EE">
            <w:pPr>
              <w:rPr>
                <w:sz w:val="28"/>
                <w:szCs w:val="28"/>
              </w:rPr>
            </w:pPr>
          </w:p>
          <w:p w:rsidR="009073EE" w:rsidRPr="00222484" w:rsidRDefault="009073EE" w:rsidP="00222484">
            <w:pPr>
              <w:jc w:val="center"/>
              <w:rPr>
                <w:b/>
                <w:sz w:val="28"/>
                <w:szCs w:val="28"/>
              </w:rPr>
            </w:pPr>
            <w:r w:rsidRPr="00222484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8782" w:type="dxa"/>
          </w:tcPr>
          <w:p w:rsidR="006A2D30" w:rsidRDefault="006A2D30" w:rsidP="006A2D30">
            <w:pPr>
              <w:suppressAutoHyphens/>
              <w:overflowPunct/>
              <w:autoSpaceDE/>
              <w:autoSpaceDN/>
              <w:adjustRightInd/>
              <w:spacing w:after="283" w:line="100" w:lineRule="atLeast"/>
              <w:textAlignment w:val="baseline"/>
              <w:rPr>
                <w:sz w:val="28"/>
                <w:szCs w:val="28"/>
              </w:rPr>
            </w:pPr>
          </w:p>
          <w:p w:rsidR="009073EE" w:rsidRPr="005B33EB" w:rsidRDefault="009073EE" w:rsidP="006A2D30">
            <w:pPr>
              <w:suppressAutoHyphens/>
              <w:overflowPunct/>
              <w:autoSpaceDE/>
              <w:autoSpaceDN/>
              <w:adjustRightInd/>
              <w:spacing w:after="283" w:line="100" w:lineRule="atLeast"/>
              <w:textAlignment w:val="baseline"/>
              <w:rPr>
                <w:sz w:val="28"/>
                <w:szCs w:val="28"/>
              </w:rPr>
            </w:pPr>
            <w:r w:rsidRPr="005B33EB">
              <w:rPr>
                <w:sz w:val="28"/>
                <w:szCs w:val="28"/>
              </w:rPr>
              <w:t>Рассказ об истории пожарной охраны</w:t>
            </w:r>
          </w:p>
          <w:p w:rsidR="009073EE" w:rsidRPr="005B33EB" w:rsidRDefault="00CD677F" w:rsidP="006A2D30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  <w:r w:rsidR="009073EE" w:rsidRPr="005B33EB">
              <w:rPr>
                <w:sz w:val="28"/>
                <w:szCs w:val="28"/>
              </w:rPr>
              <w:t xml:space="preserve"> «Пожарный – профессия героическая»</w:t>
            </w:r>
          </w:p>
          <w:p w:rsidR="009073EE" w:rsidRPr="005B33EB" w:rsidRDefault="009073EE" w:rsidP="006A2D30">
            <w:pPr>
              <w:suppressAutoHyphens/>
              <w:overflowPunct/>
              <w:autoSpaceDE/>
              <w:autoSpaceDN/>
              <w:adjustRightInd/>
              <w:spacing w:after="283" w:line="100" w:lineRule="atLeast"/>
              <w:textAlignment w:val="baseline"/>
              <w:rPr>
                <w:sz w:val="28"/>
                <w:szCs w:val="28"/>
              </w:rPr>
            </w:pPr>
            <w:r w:rsidRPr="005B33EB">
              <w:rPr>
                <w:sz w:val="28"/>
                <w:szCs w:val="28"/>
              </w:rPr>
              <w:t>Знакомство с правилами поведения при пожаре</w:t>
            </w:r>
          </w:p>
          <w:p w:rsidR="009073EE" w:rsidRPr="006A2D30" w:rsidRDefault="006A2D30" w:rsidP="006A2D30">
            <w:pPr>
              <w:pStyle w:val="a3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</w:rPr>
              <w:t>Дидактические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игры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proofErr w:type="spellStart"/>
            <w:r w:rsidR="004E7071">
              <w:rPr>
                <w:sz w:val="28"/>
                <w:szCs w:val="28"/>
              </w:rPr>
              <w:t>Что</w:t>
            </w:r>
            <w:proofErr w:type="spellEnd"/>
            <w:r w:rsidR="004E7071">
              <w:rPr>
                <w:sz w:val="28"/>
                <w:szCs w:val="28"/>
              </w:rPr>
              <w:t xml:space="preserve"> </w:t>
            </w:r>
            <w:proofErr w:type="spellStart"/>
            <w:r w:rsidR="004E7071">
              <w:rPr>
                <w:sz w:val="28"/>
                <w:szCs w:val="28"/>
              </w:rPr>
              <w:t>необходимо</w:t>
            </w:r>
            <w:proofErr w:type="spellEnd"/>
            <w:r w:rsidR="004E7071">
              <w:rPr>
                <w:sz w:val="28"/>
                <w:szCs w:val="28"/>
              </w:rPr>
              <w:t xml:space="preserve"> </w:t>
            </w:r>
            <w:proofErr w:type="spellStart"/>
            <w:r w:rsidR="004E7071">
              <w:rPr>
                <w:sz w:val="28"/>
                <w:szCs w:val="28"/>
              </w:rPr>
              <w:t>пожарному</w:t>
            </w:r>
            <w:proofErr w:type="spellEnd"/>
            <w:r w:rsidR="004E7071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 w:rsidR="009073EE" w:rsidRPr="005B33EB">
              <w:rPr>
                <w:sz w:val="28"/>
                <w:szCs w:val="28"/>
              </w:rPr>
              <w:t>«</w:t>
            </w:r>
            <w:proofErr w:type="spellStart"/>
            <w:r w:rsidR="009073EE" w:rsidRPr="005B33EB">
              <w:rPr>
                <w:sz w:val="28"/>
                <w:szCs w:val="28"/>
              </w:rPr>
              <w:t>Раньше</w:t>
            </w:r>
            <w:proofErr w:type="spellEnd"/>
            <w:r w:rsidR="009073EE" w:rsidRPr="005B33EB">
              <w:rPr>
                <w:sz w:val="28"/>
                <w:szCs w:val="28"/>
              </w:rPr>
              <w:t xml:space="preserve"> и </w:t>
            </w:r>
            <w:proofErr w:type="spellStart"/>
            <w:r w:rsidR="009073EE" w:rsidRPr="005B33EB">
              <w:rPr>
                <w:sz w:val="28"/>
                <w:szCs w:val="28"/>
              </w:rPr>
              <w:t>теперь</w:t>
            </w:r>
            <w:proofErr w:type="spellEnd"/>
            <w:r w:rsidR="009073EE" w:rsidRPr="005B33EB">
              <w:rPr>
                <w:sz w:val="28"/>
                <w:szCs w:val="28"/>
              </w:rPr>
              <w:t>»</w:t>
            </w:r>
          </w:p>
          <w:p w:rsidR="009073EE" w:rsidRPr="005B33EB" w:rsidRDefault="009073EE" w:rsidP="006A2D30">
            <w:pPr>
              <w:pStyle w:val="a3"/>
              <w:spacing w:after="283"/>
              <w:rPr>
                <w:sz w:val="28"/>
                <w:szCs w:val="28"/>
              </w:rPr>
            </w:pPr>
            <w:proofErr w:type="spellStart"/>
            <w:r w:rsidRPr="005B33EB">
              <w:rPr>
                <w:sz w:val="28"/>
                <w:szCs w:val="28"/>
              </w:rPr>
              <w:t>Сюжетно-ролевая</w:t>
            </w:r>
            <w:proofErr w:type="spellEnd"/>
            <w:r w:rsidRPr="005B33EB">
              <w:rPr>
                <w:sz w:val="28"/>
                <w:szCs w:val="28"/>
              </w:rPr>
              <w:t xml:space="preserve"> </w:t>
            </w:r>
            <w:proofErr w:type="spellStart"/>
            <w:r w:rsidRPr="005B33EB">
              <w:rPr>
                <w:sz w:val="28"/>
                <w:szCs w:val="28"/>
              </w:rPr>
              <w:t>игра</w:t>
            </w:r>
            <w:proofErr w:type="spellEnd"/>
            <w:r w:rsidRPr="005B33EB">
              <w:rPr>
                <w:sz w:val="28"/>
                <w:szCs w:val="28"/>
              </w:rPr>
              <w:t xml:space="preserve"> «</w:t>
            </w:r>
            <w:proofErr w:type="spellStart"/>
            <w:r w:rsidRPr="005B33EB">
              <w:rPr>
                <w:sz w:val="28"/>
                <w:szCs w:val="28"/>
              </w:rPr>
              <w:t>Мы</w:t>
            </w:r>
            <w:proofErr w:type="spellEnd"/>
            <w:r w:rsidRPr="005B33EB">
              <w:rPr>
                <w:sz w:val="28"/>
                <w:szCs w:val="28"/>
              </w:rPr>
              <w:t xml:space="preserve"> </w:t>
            </w:r>
            <w:proofErr w:type="spellStart"/>
            <w:r w:rsidRPr="005B33EB">
              <w:rPr>
                <w:sz w:val="28"/>
                <w:szCs w:val="28"/>
              </w:rPr>
              <w:t>пожарные</w:t>
            </w:r>
            <w:proofErr w:type="spellEnd"/>
            <w:r w:rsidRPr="005B33EB">
              <w:rPr>
                <w:sz w:val="28"/>
                <w:szCs w:val="28"/>
              </w:rPr>
              <w:t>»</w:t>
            </w:r>
          </w:p>
          <w:p w:rsidR="009073EE" w:rsidRPr="005B33EB" w:rsidRDefault="009073EE" w:rsidP="006A2D30">
            <w:pPr>
              <w:pStyle w:val="a3"/>
              <w:spacing w:after="283"/>
              <w:rPr>
                <w:sz w:val="28"/>
                <w:szCs w:val="28"/>
              </w:rPr>
            </w:pPr>
            <w:proofErr w:type="spellStart"/>
            <w:r w:rsidRPr="005B33EB">
              <w:rPr>
                <w:sz w:val="28"/>
                <w:szCs w:val="28"/>
              </w:rPr>
              <w:t>Экскурсия</w:t>
            </w:r>
            <w:proofErr w:type="spellEnd"/>
            <w:r w:rsidRPr="005B33EB">
              <w:rPr>
                <w:sz w:val="28"/>
                <w:szCs w:val="28"/>
              </w:rPr>
              <w:t xml:space="preserve"> в </w:t>
            </w:r>
            <w:proofErr w:type="spellStart"/>
            <w:r w:rsidRPr="005B33EB">
              <w:rPr>
                <w:sz w:val="28"/>
                <w:szCs w:val="28"/>
              </w:rPr>
              <w:t>пожарную</w:t>
            </w:r>
            <w:proofErr w:type="spellEnd"/>
            <w:r w:rsidRPr="005B33EB">
              <w:rPr>
                <w:sz w:val="28"/>
                <w:szCs w:val="28"/>
              </w:rPr>
              <w:t xml:space="preserve"> </w:t>
            </w:r>
            <w:proofErr w:type="spellStart"/>
            <w:r w:rsidRPr="005B33EB">
              <w:rPr>
                <w:sz w:val="28"/>
                <w:szCs w:val="28"/>
              </w:rPr>
              <w:t>часть</w:t>
            </w:r>
            <w:proofErr w:type="spellEnd"/>
          </w:p>
          <w:p w:rsidR="009073EE" w:rsidRPr="005B33EB" w:rsidRDefault="009073EE" w:rsidP="006A2D30">
            <w:pPr>
              <w:pStyle w:val="a3"/>
              <w:spacing w:after="283"/>
              <w:rPr>
                <w:sz w:val="28"/>
                <w:szCs w:val="28"/>
              </w:rPr>
            </w:pPr>
            <w:proofErr w:type="spellStart"/>
            <w:r w:rsidRPr="005B33EB">
              <w:rPr>
                <w:sz w:val="28"/>
                <w:szCs w:val="28"/>
              </w:rPr>
              <w:t>Знакомство</w:t>
            </w:r>
            <w:proofErr w:type="spellEnd"/>
            <w:r w:rsidRPr="005B33EB">
              <w:rPr>
                <w:sz w:val="28"/>
                <w:szCs w:val="28"/>
              </w:rPr>
              <w:t xml:space="preserve"> с </w:t>
            </w:r>
            <w:proofErr w:type="spellStart"/>
            <w:r w:rsidRPr="005B33EB">
              <w:rPr>
                <w:sz w:val="28"/>
                <w:szCs w:val="28"/>
              </w:rPr>
              <w:t>пожарной</w:t>
            </w:r>
            <w:proofErr w:type="spellEnd"/>
            <w:r w:rsidRPr="005B33EB">
              <w:rPr>
                <w:sz w:val="28"/>
                <w:szCs w:val="28"/>
              </w:rPr>
              <w:t xml:space="preserve"> </w:t>
            </w:r>
            <w:proofErr w:type="spellStart"/>
            <w:r w:rsidRPr="005B33EB">
              <w:rPr>
                <w:sz w:val="28"/>
                <w:szCs w:val="28"/>
              </w:rPr>
              <w:t>машиной</w:t>
            </w:r>
            <w:proofErr w:type="spellEnd"/>
          </w:p>
          <w:p w:rsidR="009073EE" w:rsidRDefault="006A2D30" w:rsidP="006A2D30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художественных  произведений: </w:t>
            </w:r>
            <w:proofErr w:type="spellStart"/>
            <w:r>
              <w:rPr>
                <w:sz w:val="28"/>
                <w:szCs w:val="28"/>
              </w:rPr>
              <w:t>Д.Молехина</w:t>
            </w:r>
            <w:proofErr w:type="spellEnd"/>
            <w:r>
              <w:rPr>
                <w:sz w:val="28"/>
                <w:szCs w:val="28"/>
              </w:rPr>
              <w:t xml:space="preserve"> «Хитрый огонь и вода», В.Оленев « Пожарная часть»</w:t>
            </w:r>
            <w:r w:rsidR="009073EE" w:rsidRPr="005B33EB">
              <w:rPr>
                <w:sz w:val="28"/>
                <w:szCs w:val="28"/>
              </w:rPr>
              <w:t xml:space="preserve"> С.Маршака «Рассказ о неизвестном герое»</w:t>
            </w:r>
            <w:r>
              <w:rPr>
                <w:sz w:val="28"/>
                <w:szCs w:val="28"/>
              </w:rPr>
              <w:t xml:space="preserve">, </w:t>
            </w:r>
            <w:r w:rsidR="009073EE" w:rsidRPr="005B33EB">
              <w:rPr>
                <w:sz w:val="28"/>
                <w:szCs w:val="28"/>
              </w:rPr>
              <w:t>Г. Цыферова «Жил на свете слоненок»</w:t>
            </w:r>
          </w:p>
          <w:p w:rsidR="006A2D30" w:rsidRPr="005B33EB" w:rsidRDefault="006A2D30" w:rsidP="006A2D30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baseline"/>
              <w:rPr>
                <w:sz w:val="28"/>
                <w:szCs w:val="28"/>
              </w:rPr>
            </w:pPr>
          </w:p>
          <w:p w:rsidR="009073EE" w:rsidRPr="006A2D30" w:rsidRDefault="009073EE" w:rsidP="006A2D30">
            <w:pPr>
              <w:pStyle w:val="a3"/>
              <w:spacing w:after="283"/>
              <w:rPr>
                <w:rStyle w:val="1"/>
                <w:sz w:val="28"/>
                <w:szCs w:val="28"/>
                <w:lang w:val="ru-RU"/>
              </w:rPr>
            </w:pPr>
            <w:proofErr w:type="spellStart"/>
            <w:r w:rsidRPr="005B33EB">
              <w:rPr>
                <w:sz w:val="28"/>
                <w:szCs w:val="28"/>
              </w:rPr>
              <w:t>Р</w:t>
            </w:r>
            <w:r w:rsidR="006A2D30">
              <w:rPr>
                <w:sz w:val="28"/>
                <w:szCs w:val="28"/>
              </w:rPr>
              <w:t>исование</w:t>
            </w:r>
            <w:proofErr w:type="spellEnd"/>
            <w:r w:rsidR="006A2D30">
              <w:rPr>
                <w:sz w:val="28"/>
                <w:szCs w:val="28"/>
              </w:rPr>
              <w:t xml:space="preserve"> </w:t>
            </w:r>
            <w:r w:rsidR="006A2D30" w:rsidRPr="006A2D30">
              <w:rPr>
                <w:sz w:val="28"/>
                <w:szCs w:val="28"/>
                <w:lang w:val="ru-RU"/>
              </w:rPr>
              <w:t xml:space="preserve">«С дымом </w:t>
            </w:r>
            <w:r w:rsidR="006A2D30">
              <w:rPr>
                <w:sz w:val="28"/>
                <w:szCs w:val="28"/>
                <w:lang w:val="ru-RU"/>
              </w:rPr>
              <w:t>мешается облако пыли, мчатся пожарные автомобили»</w:t>
            </w:r>
          </w:p>
          <w:p w:rsidR="009073EE" w:rsidRPr="005B33EB" w:rsidRDefault="009073EE" w:rsidP="00A11EAA">
            <w:pPr>
              <w:suppressAutoHyphens/>
              <w:overflowPunct/>
              <w:autoSpaceDE/>
              <w:autoSpaceDN/>
              <w:adjustRightInd/>
              <w:spacing w:after="283" w:line="100" w:lineRule="atLeast"/>
              <w:textAlignment w:val="baseline"/>
              <w:rPr>
                <w:sz w:val="28"/>
                <w:szCs w:val="28"/>
              </w:rPr>
            </w:pPr>
            <w:r w:rsidRPr="005B33EB">
              <w:rPr>
                <w:rStyle w:val="1"/>
                <w:sz w:val="28"/>
                <w:szCs w:val="28"/>
              </w:rPr>
              <w:t>Оформление стенда «О1» для родителей</w:t>
            </w:r>
          </w:p>
          <w:p w:rsidR="009073EE" w:rsidRDefault="009073EE">
            <w:pPr>
              <w:rPr>
                <w:sz w:val="28"/>
                <w:szCs w:val="28"/>
              </w:rPr>
            </w:pPr>
          </w:p>
        </w:tc>
      </w:tr>
      <w:tr w:rsidR="009073EE" w:rsidTr="009073EE">
        <w:tc>
          <w:tcPr>
            <w:tcW w:w="1980" w:type="dxa"/>
          </w:tcPr>
          <w:p w:rsidR="009073EE" w:rsidRDefault="009073EE">
            <w:pPr>
              <w:rPr>
                <w:sz w:val="28"/>
                <w:szCs w:val="28"/>
              </w:rPr>
            </w:pPr>
          </w:p>
          <w:p w:rsidR="009073EE" w:rsidRDefault="009073EE">
            <w:pPr>
              <w:rPr>
                <w:sz w:val="28"/>
                <w:szCs w:val="28"/>
              </w:rPr>
            </w:pPr>
          </w:p>
          <w:p w:rsidR="009073EE" w:rsidRDefault="009073EE">
            <w:pPr>
              <w:rPr>
                <w:sz w:val="28"/>
                <w:szCs w:val="28"/>
              </w:rPr>
            </w:pPr>
          </w:p>
          <w:p w:rsidR="009073EE" w:rsidRPr="00222484" w:rsidRDefault="009073EE">
            <w:pPr>
              <w:rPr>
                <w:b/>
                <w:sz w:val="28"/>
                <w:szCs w:val="28"/>
              </w:rPr>
            </w:pPr>
            <w:r w:rsidRPr="00222484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8782" w:type="dxa"/>
          </w:tcPr>
          <w:p w:rsidR="009073EE" w:rsidRPr="00BE49FC" w:rsidRDefault="00BE49FC" w:rsidP="009073EE">
            <w:pPr>
              <w:pStyle w:val="a5"/>
              <w:spacing w:after="283"/>
              <w:rPr>
                <w:sz w:val="28"/>
                <w:szCs w:val="28"/>
                <w:lang w:val="ru-RU"/>
              </w:rPr>
            </w:pPr>
            <w:r>
              <w:rPr>
                <w:rStyle w:val="1"/>
                <w:sz w:val="28"/>
                <w:szCs w:val="28"/>
                <w:lang w:val="ru-RU"/>
              </w:rPr>
              <w:t>Беседа «Пожароопасные предметы»</w:t>
            </w:r>
          </w:p>
          <w:p w:rsidR="009073EE" w:rsidRPr="005B33EB" w:rsidRDefault="009073EE" w:rsidP="00BE49FC">
            <w:pPr>
              <w:suppressAutoHyphens/>
              <w:overflowPunct/>
              <w:autoSpaceDE/>
              <w:autoSpaceDN/>
              <w:adjustRightInd/>
              <w:spacing w:after="283" w:line="100" w:lineRule="atLeast"/>
              <w:textAlignment w:val="baseline"/>
              <w:rPr>
                <w:rStyle w:val="1"/>
                <w:sz w:val="28"/>
                <w:szCs w:val="28"/>
              </w:rPr>
            </w:pPr>
            <w:r w:rsidRPr="005B33EB">
              <w:rPr>
                <w:sz w:val="28"/>
                <w:szCs w:val="28"/>
              </w:rPr>
              <w:t>Составление рассказов «Я-пожарный»</w:t>
            </w:r>
          </w:p>
          <w:p w:rsidR="00BE49FC" w:rsidRDefault="00BE49FC" w:rsidP="00BE49FC">
            <w:pPr>
              <w:suppressAutoHyphens/>
              <w:overflowPunct/>
              <w:autoSpaceDE/>
              <w:autoSpaceDN/>
              <w:adjustRightInd/>
              <w:spacing w:after="283" w:line="100" w:lineRule="atLeast"/>
              <w:textAlignment w:val="baseline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Д</w:t>
            </w:r>
            <w:r w:rsidR="009073EE" w:rsidRPr="005B33EB">
              <w:rPr>
                <w:rStyle w:val="1"/>
                <w:sz w:val="28"/>
                <w:szCs w:val="28"/>
              </w:rPr>
              <w:t>идактическая игра «Что необходимо пожарному?»</w:t>
            </w:r>
          </w:p>
          <w:p w:rsidR="00BE49FC" w:rsidRDefault="00BE49FC" w:rsidP="00BE49FC">
            <w:pPr>
              <w:pStyle w:val="a5"/>
              <w:spacing w:after="28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</w:t>
            </w:r>
            <w:r w:rsidRPr="005B33EB">
              <w:rPr>
                <w:sz w:val="28"/>
                <w:szCs w:val="28"/>
                <w:lang w:val="ru-RU"/>
              </w:rPr>
              <w:t>агадки из спичечного коробка</w:t>
            </w:r>
          </w:p>
          <w:p w:rsidR="00BE49FC" w:rsidRDefault="00BE49FC" w:rsidP="00BE49FC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baseline"/>
              <w:rPr>
                <w:sz w:val="28"/>
                <w:szCs w:val="28"/>
              </w:rPr>
            </w:pPr>
            <w:r w:rsidRPr="005B33EB">
              <w:rPr>
                <w:sz w:val="28"/>
                <w:szCs w:val="28"/>
              </w:rPr>
              <w:t>Игра «Чего нельзя делать в отсутствие взрослых?»</w:t>
            </w:r>
          </w:p>
          <w:p w:rsidR="00BE49FC" w:rsidRDefault="00BE49FC" w:rsidP="00BE49FC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baseline"/>
              <w:rPr>
                <w:sz w:val="28"/>
                <w:szCs w:val="28"/>
              </w:rPr>
            </w:pPr>
          </w:p>
          <w:p w:rsidR="009073EE" w:rsidRDefault="00BE49FC" w:rsidP="00BE49FC">
            <w:pPr>
              <w:suppressAutoHyphens/>
              <w:overflowPunct/>
              <w:autoSpaceDE/>
              <w:autoSpaceDN/>
              <w:adjustRightInd/>
              <w:spacing w:after="283" w:line="10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художественных произведений:</w:t>
            </w:r>
            <w:r w:rsidR="009073EE" w:rsidRPr="005B33EB">
              <w:rPr>
                <w:sz w:val="28"/>
                <w:szCs w:val="28"/>
              </w:rPr>
              <w:t xml:space="preserve"> Л. Толстого «Пожар»</w:t>
            </w:r>
            <w:r>
              <w:rPr>
                <w:sz w:val="28"/>
                <w:szCs w:val="28"/>
              </w:rPr>
              <w:t xml:space="preserve">, </w:t>
            </w:r>
            <w:r w:rsidR="009073EE" w:rsidRPr="005B33EB">
              <w:rPr>
                <w:sz w:val="28"/>
                <w:szCs w:val="28"/>
              </w:rPr>
              <w:t>Б. Житкова «Пожар в море», «Дым»</w:t>
            </w:r>
          </w:p>
          <w:p w:rsidR="00BE49FC" w:rsidRDefault="00BE49FC" w:rsidP="00BE49FC">
            <w:pPr>
              <w:suppressAutoHyphens/>
              <w:overflowPunct/>
              <w:autoSpaceDE/>
              <w:autoSpaceDN/>
              <w:adjustRightInd/>
              <w:spacing w:after="283" w:line="100" w:lineRule="atLeast"/>
              <w:textAlignment w:val="baseline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Рисование </w:t>
            </w:r>
            <w:r w:rsidRPr="005B33EB">
              <w:rPr>
                <w:rStyle w:val="1"/>
                <w:sz w:val="28"/>
                <w:szCs w:val="28"/>
              </w:rPr>
              <w:t xml:space="preserve"> плакатов на противопожарную тематику</w:t>
            </w:r>
          </w:p>
          <w:p w:rsidR="00CD677F" w:rsidRPr="005B33EB" w:rsidRDefault="00CD677F" w:rsidP="00BE49FC">
            <w:pPr>
              <w:suppressAutoHyphens/>
              <w:overflowPunct/>
              <w:autoSpaceDE/>
              <w:autoSpaceDN/>
              <w:adjustRightInd/>
              <w:spacing w:after="283" w:line="100" w:lineRule="atLeast"/>
              <w:textAlignment w:val="baseline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Подвижная игра «Пожарные на ученье!»</w:t>
            </w:r>
          </w:p>
          <w:p w:rsidR="00A11EAA" w:rsidRPr="005B33EB" w:rsidRDefault="00BE49FC" w:rsidP="00A11EAA">
            <w:pPr>
              <w:suppressAutoHyphens/>
              <w:overflowPunct/>
              <w:autoSpaceDE/>
              <w:autoSpaceDN/>
              <w:adjustRightInd/>
              <w:spacing w:after="283" w:line="10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буклетов  для родителей «Пожарная безопасность»</w:t>
            </w:r>
          </w:p>
          <w:p w:rsidR="009073EE" w:rsidRPr="005B33EB" w:rsidRDefault="009073EE" w:rsidP="00BE49FC">
            <w:pPr>
              <w:suppressAutoHyphens/>
              <w:overflowPunct/>
              <w:autoSpaceDE/>
              <w:autoSpaceDN/>
              <w:adjustRightInd/>
              <w:spacing w:after="283" w:line="100" w:lineRule="atLeast"/>
              <w:ind w:left="720"/>
              <w:textAlignment w:val="baseline"/>
              <w:rPr>
                <w:sz w:val="28"/>
                <w:szCs w:val="28"/>
              </w:rPr>
            </w:pPr>
          </w:p>
        </w:tc>
      </w:tr>
      <w:tr w:rsidR="009073EE" w:rsidTr="009073EE">
        <w:tc>
          <w:tcPr>
            <w:tcW w:w="1980" w:type="dxa"/>
          </w:tcPr>
          <w:p w:rsidR="009073EE" w:rsidRDefault="009073EE">
            <w:pPr>
              <w:rPr>
                <w:sz w:val="28"/>
                <w:szCs w:val="28"/>
              </w:rPr>
            </w:pPr>
          </w:p>
          <w:p w:rsidR="00DD69A9" w:rsidRDefault="00DD69A9">
            <w:pPr>
              <w:rPr>
                <w:sz w:val="28"/>
                <w:szCs w:val="28"/>
              </w:rPr>
            </w:pPr>
          </w:p>
          <w:p w:rsidR="00DD69A9" w:rsidRDefault="00DD69A9">
            <w:pPr>
              <w:rPr>
                <w:sz w:val="28"/>
                <w:szCs w:val="28"/>
              </w:rPr>
            </w:pPr>
          </w:p>
          <w:p w:rsidR="00DD69A9" w:rsidRPr="00222484" w:rsidRDefault="00DD69A9" w:rsidP="00222484">
            <w:pPr>
              <w:jc w:val="center"/>
              <w:rPr>
                <w:b/>
                <w:sz w:val="28"/>
                <w:szCs w:val="28"/>
              </w:rPr>
            </w:pPr>
            <w:r w:rsidRPr="00222484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8782" w:type="dxa"/>
          </w:tcPr>
          <w:p w:rsidR="00BE49FC" w:rsidRDefault="00BE49FC" w:rsidP="00BE49FC">
            <w:pPr>
              <w:pStyle w:val="a5"/>
              <w:spacing w:after="28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  <w:r w:rsidR="00CD677F">
              <w:rPr>
                <w:sz w:val="28"/>
                <w:szCs w:val="28"/>
                <w:lang w:val="ru-RU"/>
              </w:rPr>
              <w:t>еседа «З</w:t>
            </w:r>
            <w:r w:rsidRPr="005B33EB">
              <w:rPr>
                <w:sz w:val="28"/>
                <w:szCs w:val="28"/>
                <w:lang w:val="ru-RU"/>
              </w:rPr>
              <w:t>нает каждый гражданин этот номер  01»</w:t>
            </w:r>
          </w:p>
          <w:p w:rsidR="00BE49FC" w:rsidRDefault="00BE49FC" w:rsidP="00BE49FC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baseline"/>
              <w:rPr>
                <w:rStyle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художественных произведений</w:t>
            </w:r>
            <w:r w:rsidRPr="005B33EB">
              <w:rPr>
                <w:sz w:val="28"/>
                <w:szCs w:val="28"/>
              </w:rPr>
              <w:t xml:space="preserve"> Д.Орлова «Как </w:t>
            </w:r>
            <w:proofErr w:type="spellStart"/>
            <w:r w:rsidRPr="005B33EB">
              <w:rPr>
                <w:sz w:val="28"/>
                <w:szCs w:val="28"/>
              </w:rPr>
              <w:t>Стобед</w:t>
            </w:r>
            <w:proofErr w:type="spellEnd"/>
            <w:r w:rsidRPr="005B33EB">
              <w:rPr>
                <w:sz w:val="28"/>
                <w:szCs w:val="28"/>
              </w:rPr>
              <w:t xml:space="preserve"> хотел научить волка»</w:t>
            </w:r>
            <w:r w:rsidR="00CD677F">
              <w:rPr>
                <w:sz w:val="28"/>
                <w:szCs w:val="28"/>
              </w:rPr>
              <w:t xml:space="preserve">, </w:t>
            </w:r>
            <w:r w:rsidRPr="005B33EB">
              <w:rPr>
                <w:sz w:val="28"/>
                <w:szCs w:val="28"/>
              </w:rPr>
              <w:t>К.Чуковский «Путаница», «</w:t>
            </w:r>
            <w:proofErr w:type="gramStart"/>
            <w:r w:rsidRPr="005B33EB">
              <w:rPr>
                <w:sz w:val="28"/>
                <w:szCs w:val="28"/>
              </w:rPr>
              <w:t>Краденное</w:t>
            </w:r>
            <w:proofErr w:type="gramEnd"/>
            <w:r w:rsidRPr="005B33EB">
              <w:rPr>
                <w:sz w:val="28"/>
                <w:szCs w:val="28"/>
              </w:rPr>
              <w:t xml:space="preserve"> солнце»</w:t>
            </w:r>
            <w:r>
              <w:rPr>
                <w:sz w:val="28"/>
                <w:szCs w:val="28"/>
              </w:rPr>
              <w:t xml:space="preserve">, </w:t>
            </w:r>
            <w:r w:rsidRPr="00BE49FC">
              <w:rPr>
                <w:rStyle w:val="1"/>
                <w:sz w:val="28"/>
                <w:szCs w:val="28"/>
              </w:rPr>
              <w:t>К.Ибрагимова</w:t>
            </w:r>
            <w:r w:rsidR="00CD677F">
              <w:rPr>
                <w:rStyle w:val="1"/>
                <w:sz w:val="28"/>
                <w:szCs w:val="28"/>
              </w:rPr>
              <w:t xml:space="preserve"> </w:t>
            </w:r>
            <w:r w:rsidRPr="00BE49FC">
              <w:rPr>
                <w:rStyle w:val="1"/>
                <w:sz w:val="28"/>
                <w:szCs w:val="28"/>
              </w:rPr>
              <w:t xml:space="preserve"> « Антошка-пожарник»</w:t>
            </w:r>
          </w:p>
          <w:p w:rsidR="00CD677F" w:rsidRDefault="00CD677F" w:rsidP="00BE49FC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baseline"/>
              <w:rPr>
                <w:rStyle w:val="1"/>
                <w:sz w:val="28"/>
                <w:szCs w:val="28"/>
              </w:rPr>
            </w:pPr>
          </w:p>
          <w:p w:rsidR="00CD677F" w:rsidRDefault="00CD677F" w:rsidP="00BE49FC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baseline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Аппликация «Пожарная машина»</w:t>
            </w:r>
          </w:p>
          <w:p w:rsidR="00BE49FC" w:rsidRPr="00BE49FC" w:rsidRDefault="00BE49FC" w:rsidP="00BE49FC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baseline"/>
              <w:rPr>
                <w:sz w:val="28"/>
                <w:szCs w:val="28"/>
              </w:rPr>
            </w:pPr>
          </w:p>
          <w:p w:rsidR="00DD69A9" w:rsidRDefault="00BE49FC" w:rsidP="00CD677F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Дидактическаие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игры:</w:t>
            </w:r>
            <w:r w:rsidR="00DD69A9" w:rsidRPr="005B33EB">
              <w:rPr>
                <w:rStyle w:val="1"/>
                <w:sz w:val="28"/>
                <w:szCs w:val="28"/>
              </w:rPr>
              <w:t xml:space="preserve"> «Предметы, требующие осторожного обращения»</w:t>
            </w:r>
            <w:r>
              <w:rPr>
                <w:rStyle w:val="1"/>
                <w:sz w:val="28"/>
                <w:szCs w:val="28"/>
              </w:rPr>
              <w:t>,</w:t>
            </w:r>
            <w:r w:rsidRPr="005B33EB">
              <w:rPr>
                <w:rStyle w:val="1"/>
                <w:sz w:val="28"/>
                <w:szCs w:val="28"/>
              </w:rPr>
              <w:t xml:space="preserve"> «Горит </w:t>
            </w:r>
            <w:proofErr w:type="gramStart"/>
            <w:r w:rsidRPr="005B33EB">
              <w:rPr>
                <w:rStyle w:val="1"/>
                <w:sz w:val="28"/>
                <w:szCs w:val="28"/>
              </w:rPr>
              <w:t>-н</w:t>
            </w:r>
            <w:proofErr w:type="gramEnd"/>
            <w:r w:rsidRPr="005B33EB">
              <w:rPr>
                <w:rStyle w:val="1"/>
                <w:sz w:val="28"/>
                <w:szCs w:val="28"/>
              </w:rPr>
              <w:t>е горит»</w:t>
            </w:r>
            <w:r>
              <w:rPr>
                <w:rStyle w:val="1"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«Ч</w:t>
            </w:r>
            <w:r w:rsidRPr="005B33EB">
              <w:rPr>
                <w:sz w:val="28"/>
                <w:szCs w:val="28"/>
              </w:rPr>
              <w:t>то нужно пожарным?»</w:t>
            </w:r>
          </w:p>
          <w:p w:rsidR="00CD677F" w:rsidRPr="00BE49FC" w:rsidRDefault="00CD677F" w:rsidP="00CD677F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baseline"/>
              <w:rPr>
                <w:rStyle w:val="1"/>
                <w:sz w:val="28"/>
                <w:szCs w:val="28"/>
              </w:rPr>
            </w:pPr>
          </w:p>
          <w:p w:rsidR="00DD69A9" w:rsidRPr="005B33EB" w:rsidRDefault="00CD677F" w:rsidP="00BE49FC">
            <w:pPr>
              <w:pStyle w:val="a5"/>
              <w:spacing w:after="283"/>
              <w:rPr>
                <w:rStyle w:val="1"/>
                <w:sz w:val="28"/>
                <w:szCs w:val="28"/>
                <w:lang w:val="ru-RU"/>
              </w:rPr>
            </w:pPr>
            <w:r>
              <w:rPr>
                <w:rStyle w:val="1"/>
                <w:sz w:val="28"/>
                <w:szCs w:val="28"/>
                <w:lang w:val="ru-RU"/>
              </w:rPr>
              <w:t>И</w:t>
            </w:r>
            <w:proofErr w:type="spellStart"/>
            <w:r w:rsidR="00DD69A9" w:rsidRPr="005B33EB">
              <w:rPr>
                <w:rStyle w:val="1"/>
                <w:sz w:val="28"/>
                <w:szCs w:val="28"/>
              </w:rPr>
              <w:t>гровой</w:t>
            </w:r>
            <w:proofErr w:type="spellEnd"/>
            <w:r w:rsidR="00DD69A9" w:rsidRPr="005B33EB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="00DD69A9" w:rsidRPr="005B33EB">
              <w:rPr>
                <w:rStyle w:val="1"/>
                <w:sz w:val="28"/>
                <w:szCs w:val="28"/>
              </w:rPr>
              <w:t>тренинг</w:t>
            </w:r>
            <w:proofErr w:type="spellEnd"/>
            <w:r w:rsidR="00DD69A9" w:rsidRPr="005B33EB">
              <w:rPr>
                <w:rStyle w:val="1"/>
                <w:sz w:val="28"/>
                <w:szCs w:val="28"/>
              </w:rPr>
              <w:t xml:space="preserve"> «</w:t>
            </w:r>
            <w:proofErr w:type="spellStart"/>
            <w:r w:rsidR="00DD69A9" w:rsidRPr="005B33EB">
              <w:rPr>
                <w:rStyle w:val="1"/>
                <w:sz w:val="28"/>
                <w:szCs w:val="28"/>
              </w:rPr>
              <w:t>Вызови</w:t>
            </w:r>
            <w:proofErr w:type="spellEnd"/>
            <w:r w:rsidR="00DD69A9" w:rsidRPr="005B33EB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="00DD69A9" w:rsidRPr="005B33EB">
              <w:rPr>
                <w:rStyle w:val="1"/>
                <w:sz w:val="28"/>
                <w:szCs w:val="28"/>
              </w:rPr>
              <w:t>пожарных</w:t>
            </w:r>
            <w:proofErr w:type="spellEnd"/>
            <w:r w:rsidR="00DD69A9" w:rsidRPr="005B33EB">
              <w:rPr>
                <w:rStyle w:val="1"/>
                <w:sz w:val="28"/>
                <w:szCs w:val="28"/>
              </w:rPr>
              <w:t xml:space="preserve">, </w:t>
            </w:r>
            <w:proofErr w:type="spellStart"/>
            <w:r w:rsidR="00DD69A9" w:rsidRPr="005B33EB">
              <w:rPr>
                <w:rStyle w:val="1"/>
                <w:sz w:val="28"/>
                <w:szCs w:val="28"/>
              </w:rPr>
              <w:t>милицию</w:t>
            </w:r>
            <w:proofErr w:type="spellEnd"/>
            <w:r w:rsidR="00DD69A9" w:rsidRPr="005B33EB">
              <w:rPr>
                <w:rStyle w:val="1"/>
                <w:sz w:val="28"/>
                <w:szCs w:val="28"/>
              </w:rPr>
              <w:t xml:space="preserve">, </w:t>
            </w:r>
            <w:proofErr w:type="spellStart"/>
            <w:r w:rsidR="00DD69A9" w:rsidRPr="005B33EB">
              <w:rPr>
                <w:rStyle w:val="1"/>
                <w:sz w:val="28"/>
                <w:szCs w:val="28"/>
              </w:rPr>
              <w:t>скорую</w:t>
            </w:r>
            <w:proofErr w:type="spellEnd"/>
            <w:r w:rsidR="00DD69A9" w:rsidRPr="005B33EB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="00DD69A9" w:rsidRPr="005B33EB">
              <w:rPr>
                <w:rStyle w:val="1"/>
                <w:sz w:val="28"/>
                <w:szCs w:val="28"/>
              </w:rPr>
              <w:t>помощь</w:t>
            </w:r>
            <w:proofErr w:type="spellEnd"/>
            <w:r w:rsidR="00DD69A9" w:rsidRPr="005B33EB">
              <w:rPr>
                <w:rStyle w:val="1"/>
                <w:sz w:val="28"/>
                <w:szCs w:val="28"/>
              </w:rPr>
              <w:t>»</w:t>
            </w:r>
          </w:p>
          <w:p w:rsidR="00DD69A9" w:rsidRPr="005B33EB" w:rsidRDefault="00DD69A9" w:rsidP="00BE49FC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baseline"/>
              <w:rPr>
                <w:sz w:val="28"/>
                <w:szCs w:val="28"/>
              </w:rPr>
            </w:pPr>
            <w:r w:rsidRPr="005B33EB">
              <w:rPr>
                <w:rStyle w:val="1"/>
                <w:sz w:val="28"/>
                <w:szCs w:val="28"/>
              </w:rPr>
              <w:t xml:space="preserve"> </w:t>
            </w:r>
            <w:r w:rsidR="00CD677F">
              <w:rPr>
                <w:rStyle w:val="1"/>
                <w:sz w:val="28"/>
                <w:szCs w:val="28"/>
              </w:rPr>
              <w:t>С</w:t>
            </w:r>
            <w:r w:rsidRPr="005B33EB">
              <w:rPr>
                <w:rStyle w:val="1"/>
                <w:sz w:val="28"/>
                <w:szCs w:val="28"/>
              </w:rPr>
              <w:t>южетно-ролевая  игра «Наш дом»</w:t>
            </w:r>
          </w:p>
          <w:p w:rsidR="00DD69A9" w:rsidRPr="005B33EB" w:rsidRDefault="00DD69A9" w:rsidP="00DD69A9">
            <w:pPr>
              <w:rPr>
                <w:sz w:val="28"/>
                <w:szCs w:val="28"/>
              </w:rPr>
            </w:pPr>
          </w:p>
          <w:p w:rsidR="00DD69A9" w:rsidRPr="00FB7B0E" w:rsidRDefault="00CD677F" w:rsidP="00FB7B0E">
            <w:pPr>
              <w:pStyle w:val="a3"/>
              <w:spacing w:after="283"/>
              <w:rPr>
                <w:rStyle w:val="1"/>
                <w:sz w:val="28"/>
                <w:szCs w:val="28"/>
                <w:lang w:val="ru-RU"/>
              </w:rPr>
            </w:pPr>
            <w:r>
              <w:rPr>
                <w:rStyle w:val="1"/>
                <w:sz w:val="28"/>
                <w:szCs w:val="28"/>
                <w:lang w:val="ru-RU"/>
              </w:rPr>
              <w:t>П</w:t>
            </w:r>
            <w:proofErr w:type="spellStart"/>
            <w:r w:rsidR="00FB7B0E">
              <w:rPr>
                <w:rStyle w:val="1"/>
                <w:sz w:val="28"/>
                <w:szCs w:val="28"/>
              </w:rPr>
              <w:t>одвижная</w:t>
            </w:r>
            <w:proofErr w:type="spellEnd"/>
            <w:r w:rsidR="00FB7B0E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="00FB7B0E">
              <w:rPr>
                <w:rStyle w:val="1"/>
                <w:sz w:val="28"/>
                <w:szCs w:val="28"/>
              </w:rPr>
              <w:t>игра</w:t>
            </w:r>
            <w:proofErr w:type="spellEnd"/>
            <w:r w:rsidR="00FB7B0E">
              <w:rPr>
                <w:rStyle w:val="1"/>
                <w:sz w:val="28"/>
                <w:szCs w:val="28"/>
              </w:rPr>
              <w:t xml:space="preserve"> «</w:t>
            </w:r>
            <w:proofErr w:type="spellStart"/>
            <w:r w:rsidR="00FB7B0E">
              <w:rPr>
                <w:rStyle w:val="1"/>
                <w:sz w:val="28"/>
                <w:szCs w:val="28"/>
              </w:rPr>
              <w:t>Быстрые</w:t>
            </w:r>
            <w:proofErr w:type="spellEnd"/>
            <w:r w:rsidR="00FB7B0E">
              <w:rPr>
                <w:rStyle w:val="1"/>
                <w:sz w:val="28"/>
                <w:szCs w:val="28"/>
              </w:rPr>
              <w:t xml:space="preserve"> и </w:t>
            </w:r>
            <w:proofErr w:type="spellStart"/>
            <w:r w:rsidR="00FB7B0E">
              <w:rPr>
                <w:rStyle w:val="1"/>
                <w:sz w:val="28"/>
                <w:szCs w:val="28"/>
              </w:rPr>
              <w:t>ловк</w:t>
            </w:r>
            <w:r w:rsidR="00FB7B0E">
              <w:rPr>
                <w:rStyle w:val="1"/>
                <w:sz w:val="28"/>
                <w:szCs w:val="28"/>
                <w:lang w:val="ru-RU"/>
              </w:rPr>
              <w:t>ие</w:t>
            </w:r>
            <w:proofErr w:type="spellEnd"/>
            <w:r w:rsidR="00FB7B0E">
              <w:rPr>
                <w:rStyle w:val="1"/>
                <w:sz w:val="28"/>
                <w:szCs w:val="28"/>
                <w:lang w:val="ru-RU"/>
              </w:rPr>
              <w:t>»</w:t>
            </w:r>
          </w:p>
          <w:p w:rsidR="009073EE" w:rsidRDefault="00DD69A9" w:rsidP="00A11EAA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baseline"/>
              <w:rPr>
                <w:sz w:val="28"/>
                <w:szCs w:val="28"/>
              </w:rPr>
            </w:pPr>
            <w:r w:rsidRPr="005B33EB">
              <w:rPr>
                <w:sz w:val="28"/>
                <w:szCs w:val="28"/>
              </w:rPr>
              <w:t xml:space="preserve">Исполнение песен на противопожарную тематику «Не играйте с огнем» </w:t>
            </w:r>
            <w:proofErr w:type="spellStart"/>
            <w:r w:rsidRPr="005B33EB">
              <w:rPr>
                <w:sz w:val="28"/>
                <w:szCs w:val="28"/>
              </w:rPr>
              <w:t>С.Шабровой</w:t>
            </w:r>
            <w:proofErr w:type="spellEnd"/>
          </w:p>
          <w:p w:rsidR="00072E62" w:rsidRDefault="00072E62" w:rsidP="00A11EAA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baseline"/>
              <w:rPr>
                <w:sz w:val="28"/>
                <w:szCs w:val="28"/>
              </w:rPr>
            </w:pPr>
          </w:p>
          <w:p w:rsidR="00072E62" w:rsidRDefault="00072E62" w:rsidP="00A11EAA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Папка-передвижка «Пожарная безопасность детям дошкольного возраста»</w:t>
            </w:r>
          </w:p>
          <w:p w:rsidR="00A11EAA" w:rsidRPr="005B33EB" w:rsidRDefault="00A11EAA" w:rsidP="00A11EAA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baseline"/>
              <w:rPr>
                <w:rStyle w:val="1"/>
                <w:sz w:val="28"/>
                <w:szCs w:val="28"/>
              </w:rPr>
            </w:pPr>
          </w:p>
        </w:tc>
      </w:tr>
      <w:tr w:rsidR="009073EE" w:rsidTr="009073EE">
        <w:tc>
          <w:tcPr>
            <w:tcW w:w="1980" w:type="dxa"/>
          </w:tcPr>
          <w:p w:rsidR="009073EE" w:rsidRDefault="009073EE">
            <w:pPr>
              <w:rPr>
                <w:sz w:val="28"/>
                <w:szCs w:val="28"/>
              </w:rPr>
            </w:pPr>
          </w:p>
          <w:p w:rsidR="00DD69A9" w:rsidRDefault="00DD69A9">
            <w:pPr>
              <w:rPr>
                <w:sz w:val="28"/>
                <w:szCs w:val="28"/>
              </w:rPr>
            </w:pPr>
          </w:p>
          <w:p w:rsidR="00DD69A9" w:rsidRDefault="00DD69A9">
            <w:pPr>
              <w:rPr>
                <w:sz w:val="28"/>
                <w:szCs w:val="28"/>
              </w:rPr>
            </w:pPr>
          </w:p>
          <w:p w:rsidR="00DD69A9" w:rsidRPr="00222484" w:rsidRDefault="00DD69A9" w:rsidP="00222484">
            <w:pPr>
              <w:jc w:val="center"/>
              <w:rPr>
                <w:b/>
                <w:sz w:val="28"/>
                <w:szCs w:val="28"/>
              </w:rPr>
            </w:pPr>
            <w:r w:rsidRPr="00222484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8782" w:type="dxa"/>
          </w:tcPr>
          <w:p w:rsidR="00DD69A9" w:rsidRDefault="00DD69A9" w:rsidP="00CD677F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baseline"/>
              <w:rPr>
                <w:sz w:val="28"/>
                <w:szCs w:val="28"/>
              </w:rPr>
            </w:pPr>
            <w:r w:rsidRPr="005B33EB">
              <w:rPr>
                <w:sz w:val="28"/>
                <w:szCs w:val="28"/>
              </w:rPr>
              <w:t>Б</w:t>
            </w:r>
            <w:r w:rsidR="00CD677F">
              <w:rPr>
                <w:sz w:val="28"/>
                <w:szCs w:val="28"/>
              </w:rPr>
              <w:t xml:space="preserve">еседы: </w:t>
            </w:r>
            <w:r w:rsidR="00CD677F" w:rsidRPr="005B33EB">
              <w:rPr>
                <w:rStyle w:val="1"/>
                <w:sz w:val="28"/>
                <w:szCs w:val="28"/>
              </w:rPr>
              <w:t>«Электричество в вашем доме»</w:t>
            </w:r>
            <w:r w:rsidR="00CD677F">
              <w:rPr>
                <w:rStyle w:val="1"/>
                <w:sz w:val="28"/>
                <w:szCs w:val="28"/>
              </w:rPr>
              <w:t xml:space="preserve">, </w:t>
            </w:r>
            <w:r w:rsidR="00CD677F">
              <w:rPr>
                <w:sz w:val="28"/>
                <w:szCs w:val="28"/>
              </w:rPr>
              <w:t xml:space="preserve"> «Чтобы не было беды»</w:t>
            </w:r>
          </w:p>
          <w:p w:rsidR="00CD677F" w:rsidRPr="005B33EB" w:rsidRDefault="00CD677F" w:rsidP="00CD677F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baseline"/>
              <w:rPr>
                <w:sz w:val="28"/>
                <w:szCs w:val="28"/>
              </w:rPr>
            </w:pPr>
          </w:p>
          <w:p w:rsidR="00DD69A9" w:rsidRPr="005B33EB" w:rsidRDefault="00CD677F" w:rsidP="00CD677F">
            <w:pPr>
              <w:pStyle w:val="a3"/>
              <w:spacing w:after="283"/>
              <w:rPr>
                <w:rStyle w:val="1"/>
                <w:sz w:val="28"/>
                <w:szCs w:val="28"/>
                <w:lang w:val="ru-RU"/>
              </w:rPr>
            </w:pPr>
            <w:r>
              <w:rPr>
                <w:rStyle w:val="1"/>
                <w:sz w:val="28"/>
                <w:szCs w:val="28"/>
                <w:lang w:val="ru-RU"/>
              </w:rPr>
              <w:t>Э</w:t>
            </w:r>
            <w:proofErr w:type="spellStart"/>
            <w:r w:rsidR="00FB7B0E">
              <w:rPr>
                <w:rStyle w:val="1"/>
                <w:sz w:val="28"/>
                <w:szCs w:val="28"/>
              </w:rPr>
              <w:t>кскурсия</w:t>
            </w:r>
            <w:proofErr w:type="spellEnd"/>
            <w:r w:rsidR="00FB7B0E">
              <w:rPr>
                <w:rStyle w:val="1"/>
                <w:sz w:val="28"/>
                <w:szCs w:val="28"/>
              </w:rPr>
              <w:t xml:space="preserve"> в </w:t>
            </w:r>
            <w:proofErr w:type="spellStart"/>
            <w:r w:rsidR="00FB7B0E">
              <w:rPr>
                <w:rStyle w:val="1"/>
                <w:sz w:val="28"/>
                <w:szCs w:val="28"/>
              </w:rPr>
              <w:t>прачечную</w:t>
            </w:r>
            <w:proofErr w:type="spellEnd"/>
            <w:r w:rsidR="00FB7B0E">
              <w:rPr>
                <w:rStyle w:val="1"/>
                <w:sz w:val="28"/>
                <w:szCs w:val="28"/>
              </w:rPr>
              <w:t xml:space="preserve">. </w:t>
            </w:r>
            <w:proofErr w:type="spellStart"/>
            <w:r w:rsidR="00DD69A9" w:rsidRPr="005B33EB">
              <w:rPr>
                <w:rStyle w:val="1"/>
                <w:sz w:val="28"/>
                <w:szCs w:val="28"/>
              </w:rPr>
              <w:t>Знакомство</w:t>
            </w:r>
            <w:proofErr w:type="spellEnd"/>
            <w:r w:rsidR="00DD69A9" w:rsidRPr="005B33EB">
              <w:rPr>
                <w:rStyle w:val="1"/>
                <w:sz w:val="28"/>
                <w:szCs w:val="28"/>
              </w:rPr>
              <w:t xml:space="preserve"> с </w:t>
            </w:r>
            <w:proofErr w:type="spellStart"/>
            <w:r w:rsidR="00DD69A9" w:rsidRPr="005B33EB">
              <w:rPr>
                <w:rStyle w:val="1"/>
                <w:sz w:val="28"/>
                <w:szCs w:val="28"/>
              </w:rPr>
              <w:t>работой</w:t>
            </w:r>
            <w:proofErr w:type="spellEnd"/>
            <w:r w:rsidR="00DD69A9" w:rsidRPr="005B33EB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="00DD69A9" w:rsidRPr="005B33EB">
              <w:rPr>
                <w:rStyle w:val="1"/>
                <w:sz w:val="28"/>
                <w:szCs w:val="28"/>
              </w:rPr>
              <w:t>электроутюга</w:t>
            </w:r>
            <w:proofErr w:type="spellEnd"/>
          </w:p>
          <w:p w:rsidR="00DD69A9" w:rsidRPr="005B33EB" w:rsidRDefault="00CD677F" w:rsidP="00CD677F">
            <w:pPr>
              <w:suppressAutoHyphens/>
              <w:overflowPunct/>
              <w:autoSpaceDE/>
              <w:autoSpaceDN/>
              <w:adjustRightInd/>
              <w:spacing w:after="283" w:line="100" w:lineRule="atLeast"/>
              <w:textAlignment w:val="baseline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Дидактические игры:</w:t>
            </w:r>
            <w:r w:rsidR="00DD69A9" w:rsidRPr="005B33EB">
              <w:rPr>
                <w:rStyle w:val="1"/>
                <w:sz w:val="28"/>
                <w:szCs w:val="28"/>
              </w:rPr>
              <w:t xml:space="preserve"> «Кому что?»</w:t>
            </w:r>
            <w:r>
              <w:rPr>
                <w:rStyle w:val="1"/>
                <w:sz w:val="28"/>
                <w:szCs w:val="28"/>
              </w:rPr>
              <w:t xml:space="preserve">, «Если что-то в доме загорелось», </w:t>
            </w:r>
            <w:r w:rsidR="00DD69A9" w:rsidRPr="005B33EB">
              <w:rPr>
                <w:rStyle w:val="1"/>
                <w:i/>
                <w:iCs/>
                <w:sz w:val="28"/>
                <w:szCs w:val="28"/>
              </w:rPr>
              <w:t xml:space="preserve"> </w:t>
            </w:r>
            <w:r w:rsidR="00DD69A9" w:rsidRPr="005B33EB">
              <w:rPr>
                <w:rStyle w:val="1"/>
                <w:sz w:val="28"/>
                <w:szCs w:val="28"/>
              </w:rPr>
              <w:t>«Предметы — источники пожара»</w:t>
            </w:r>
          </w:p>
          <w:p w:rsidR="00CD677F" w:rsidRDefault="00DD69A9" w:rsidP="00CD677F">
            <w:pPr>
              <w:pStyle w:val="a5"/>
              <w:spacing w:after="283"/>
              <w:rPr>
                <w:sz w:val="28"/>
                <w:szCs w:val="28"/>
              </w:rPr>
            </w:pPr>
            <w:proofErr w:type="spellStart"/>
            <w:r w:rsidRPr="005B33EB">
              <w:rPr>
                <w:sz w:val="28"/>
                <w:szCs w:val="28"/>
              </w:rPr>
              <w:t>Составление</w:t>
            </w:r>
            <w:proofErr w:type="spellEnd"/>
            <w:r w:rsidRPr="005B33EB">
              <w:rPr>
                <w:sz w:val="28"/>
                <w:szCs w:val="28"/>
              </w:rPr>
              <w:t xml:space="preserve"> </w:t>
            </w:r>
            <w:proofErr w:type="spellStart"/>
            <w:r w:rsidRPr="005B33EB">
              <w:rPr>
                <w:sz w:val="28"/>
                <w:szCs w:val="28"/>
              </w:rPr>
              <w:t>рассказа</w:t>
            </w:r>
            <w:proofErr w:type="spellEnd"/>
            <w:r w:rsidRPr="005B33EB">
              <w:rPr>
                <w:sz w:val="28"/>
                <w:szCs w:val="28"/>
              </w:rPr>
              <w:t xml:space="preserve"> « </w:t>
            </w:r>
            <w:proofErr w:type="spellStart"/>
            <w:r w:rsidRPr="005B33EB">
              <w:rPr>
                <w:sz w:val="28"/>
                <w:szCs w:val="28"/>
              </w:rPr>
              <w:t>Как</w:t>
            </w:r>
            <w:proofErr w:type="spellEnd"/>
            <w:r w:rsidRPr="005B33EB">
              <w:rPr>
                <w:sz w:val="28"/>
                <w:szCs w:val="28"/>
              </w:rPr>
              <w:t xml:space="preserve"> </w:t>
            </w:r>
            <w:proofErr w:type="spellStart"/>
            <w:r w:rsidRPr="005B33EB">
              <w:rPr>
                <w:sz w:val="28"/>
                <w:szCs w:val="28"/>
              </w:rPr>
              <w:t>дети</w:t>
            </w:r>
            <w:proofErr w:type="spellEnd"/>
            <w:r w:rsidRPr="005B33EB">
              <w:rPr>
                <w:sz w:val="28"/>
                <w:szCs w:val="28"/>
              </w:rPr>
              <w:t xml:space="preserve"> </w:t>
            </w:r>
            <w:proofErr w:type="spellStart"/>
            <w:r w:rsidRPr="005B33EB">
              <w:rPr>
                <w:sz w:val="28"/>
                <w:szCs w:val="28"/>
              </w:rPr>
              <w:t>украшали</w:t>
            </w:r>
            <w:proofErr w:type="spellEnd"/>
            <w:r w:rsidRPr="005B33EB">
              <w:rPr>
                <w:sz w:val="28"/>
                <w:szCs w:val="28"/>
              </w:rPr>
              <w:t xml:space="preserve"> </w:t>
            </w:r>
            <w:proofErr w:type="spellStart"/>
            <w:r w:rsidRPr="005B33EB">
              <w:rPr>
                <w:sz w:val="28"/>
                <w:szCs w:val="28"/>
              </w:rPr>
              <w:t>елку</w:t>
            </w:r>
            <w:proofErr w:type="spellEnd"/>
            <w:r w:rsidRPr="005B33EB">
              <w:rPr>
                <w:sz w:val="28"/>
                <w:szCs w:val="28"/>
              </w:rPr>
              <w:t>»</w:t>
            </w:r>
          </w:p>
          <w:p w:rsidR="00DD69A9" w:rsidRPr="005B33EB" w:rsidRDefault="00CD677F" w:rsidP="00CD677F">
            <w:pPr>
              <w:pStyle w:val="a5"/>
              <w:spacing w:after="283"/>
              <w:rPr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Чтение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1"/>
                <w:sz w:val="28"/>
                <w:szCs w:val="28"/>
              </w:rPr>
              <w:t>художественных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1"/>
                <w:sz w:val="28"/>
                <w:szCs w:val="28"/>
              </w:rPr>
              <w:t>произведений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: </w:t>
            </w:r>
            <w:proofErr w:type="spellStart"/>
            <w:r w:rsidR="00DD69A9" w:rsidRPr="005B33EB">
              <w:rPr>
                <w:rStyle w:val="1"/>
                <w:sz w:val="28"/>
                <w:szCs w:val="28"/>
              </w:rPr>
              <w:t>Е.Хоринского</w:t>
            </w:r>
            <w:proofErr w:type="spellEnd"/>
            <w:r w:rsidR="00DD69A9" w:rsidRPr="005B33EB">
              <w:rPr>
                <w:rStyle w:val="1"/>
                <w:sz w:val="28"/>
                <w:szCs w:val="28"/>
              </w:rPr>
              <w:t xml:space="preserve"> «</w:t>
            </w:r>
            <w:proofErr w:type="spellStart"/>
            <w:r w:rsidR="00DD69A9" w:rsidRPr="005B33EB">
              <w:rPr>
                <w:rStyle w:val="1"/>
                <w:sz w:val="28"/>
                <w:szCs w:val="28"/>
              </w:rPr>
              <w:t>Спичка-невеличка</w:t>
            </w:r>
            <w:proofErr w:type="spellEnd"/>
            <w:r w:rsidR="00DD69A9" w:rsidRPr="005B33EB">
              <w:rPr>
                <w:rStyle w:val="1"/>
                <w:sz w:val="28"/>
                <w:szCs w:val="28"/>
              </w:rPr>
              <w:t xml:space="preserve">», </w:t>
            </w:r>
            <w:r w:rsidR="00DD69A9" w:rsidRPr="005B33EB">
              <w:rPr>
                <w:rStyle w:val="1"/>
                <w:sz w:val="28"/>
                <w:szCs w:val="28"/>
                <w:lang w:val="ru-RU"/>
              </w:rPr>
              <w:t>«Сережа»</w:t>
            </w:r>
            <w:r>
              <w:rPr>
                <w:rStyle w:val="1"/>
                <w:sz w:val="28"/>
                <w:szCs w:val="28"/>
                <w:lang w:val="ru-RU"/>
              </w:rPr>
              <w:t xml:space="preserve">, </w:t>
            </w:r>
            <w:r w:rsidR="00DD69A9" w:rsidRPr="005B33EB">
              <w:rPr>
                <w:sz w:val="28"/>
                <w:szCs w:val="28"/>
                <w:lang w:val="ru-RU"/>
              </w:rPr>
              <w:t>чтение С.Маршака «Сказка про спички», «Пожар», «Дядя Стёпа» (отрывок)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 w:rsidR="00DD69A9" w:rsidRPr="00BE49FC">
              <w:rPr>
                <w:sz w:val="28"/>
                <w:szCs w:val="28"/>
                <w:lang w:val="ru-RU"/>
              </w:rPr>
              <w:t>С. Маршака «Кошкин дом»</w:t>
            </w:r>
          </w:p>
          <w:p w:rsidR="009073EE" w:rsidRDefault="00CD677F" w:rsidP="00A11EAA">
            <w:pPr>
              <w:pStyle w:val="a3"/>
              <w:spacing w:after="283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  <w:lang w:val="ru-RU"/>
              </w:rPr>
              <w:t>К</w:t>
            </w:r>
            <w:proofErr w:type="spellStart"/>
            <w:r w:rsidR="00DD69A9" w:rsidRPr="005B33EB">
              <w:rPr>
                <w:rStyle w:val="1"/>
                <w:sz w:val="28"/>
                <w:szCs w:val="28"/>
              </w:rPr>
              <w:t>онкурс</w:t>
            </w:r>
            <w:proofErr w:type="spellEnd"/>
            <w:r w:rsidR="00DD69A9" w:rsidRPr="005B33EB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="00DD69A9" w:rsidRPr="005B33EB">
              <w:rPr>
                <w:rStyle w:val="1"/>
                <w:sz w:val="28"/>
                <w:szCs w:val="28"/>
              </w:rPr>
              <w:t>детских</w:t>
            </w:r>
            <w:proofErr w:type="spellEnd"/>
            <w:r w:rsidR="00DD69A9" w:rsidRPr="005B33EB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="00DD69A9" w:rsidRPr="005B33EB">
              <w:rPr>
                <w:rStyle w:val="1"/>
                <w:sz w:val="28"/>
                <w:szCs w:val="28"/>
              </w:rPr>
              <w:t>рисунков</w:t>
            </w:r>
            <w:proofErr w:type="spellEnd"/>
            <w:r w:rsidR="00DD69A9" w:rsidRPr="005B33EB">
              <w:rPr>
                <w:rStyle w:val="1"/>
                <w:sz w:val="28"/>
                <w:szCs w:val="28"/>
              </w:rPr>
              <w:t xml:space="preserve"> «</w:t>
            </w:r>
            <w:proofErr w:type="spellStart"/>
            <w:r w:rsidR="00DD69A9" w:rsidRPr="005B33EB">
              <w:rPr>
                <w:rStyle w:val="1"/>
                <w:sz w:val="28"/>
                <w:szCs w:val="28"/>
              </w:rPr>
              <w:t>Огонь</w:t>
            </w:r>
            <w:proofErr w:type="spellEnd"/>
            <w:r w:rsidR="00DD69A9" w:rsidRPr="005B33EB">
              <w:rPr>
                <w:rStyle w:val="1"/>
                <w:sz w:val="28"/>
                <w:szCs w:val="28"/>
              </w:rPr>
              <w:t xml:space="preserve"> – </w:t>
            </w:r>
            <w:proofErr w:type="spellStart"/>
            <w:r w:rsidR="00DD69A9" w:rsidRPr="005B33EB">
              <w:rPr>
                <w:rStyle w:val="1"/>
                <w:sz w:val="28"/>
                <w:szCs w:val="28"/>
              </w:rPr>
              <w:t>друг</w:t>
            </w:r>
            <w:proofErr w:type="spellEnd"/>
            <w:r w:rsidR="00DD69A9" w:rsidRPr="005B33EB">
              <w:rPr>
                <w:rStyle w:val="1"/>
                <w:sz w:val="28"/>
                <w:szCs w:val="28"/>
              </w:rPr>
              <w:t xml:space="preserve">, </w:t>
            </w:r>
            <w:proofErr w:type="spellStart"/>
            <w:r w:rsidR="00DD69A9" w:rsidRPr="005B33EB">
              <w:rPr>
                <w:rStyle w:val="1"/>
                <w:sz w:val="28"/>
                <w:szCs w:val="28"/>
              </w:rPr>
              <w:t>огонь</w:t>
            </w:r>
            <w:proofErr w:type="spellEnd"/>
            <w:r w:rsidR="00DD69A9" w:rsidRPr="005B33EB">
              <w:rPr>
                <w:rStyle w:val="1"/>
                <w:sz w:val="28"/>
                <w:szCs w:val="28"/>
              </w:rPr>
              <w:t xml:space="preserve"> – </w:t>
            </w:r>
            <w:proofErr w:type="spellStart"/>
            <w:r w:rsidR="00DD69A9" w:rsidRPr="005B33EB">
              <w:rPr>
                <w:rStyle w:val="1"/>
                <w:sz w:val="28"/>
                <w:szCs w:val="28"/>
              </w:rPr>
              <w:t>враг</w:t>
            </w:r>
            <w:proofErr w:type="spellEnd"/>
            <w:r w:rsidR="00DD69A9" w:rsidRPr="005B33EB">
              <w:rPr>
                <w:rStyle w:val="1"/>
                <w:sz w:val="28"/>
                <w:szCs w:val="28"/>
              </w:rPr>
              <w:t>»</w:t>
            </w:r>
          </w:p>
          <w:p w:rsidR="00072E62" w:rsidRPr="00072E62" w:rsidRDefault="00072E62" w:rsidP="00A11EAA">
            <w:pPr>
              <w:pStyle w:val="a3"/>
              <w:spacing w:after="283"/>
              <w:rPr>
                <w:rStyle w:val="1"/>
                <w:sz w:val="28"/>
                <w:szCs w:val="28"/>
                <w:lang w:val="ru-RU"/>
              </w:rPr>
            </w:pPr>
            <w:r>
              <w:rPr>
                <w:rStyle w:val="1"/>
                <w:sz w:val="28"/>
                <w:szCs w:val="28"/>
                <w:lang w:val="ru-RU"/>
              </w:rPr>
              <w:t>Консультация «Пусть ёлка дарит только радость!»</w:t>
            </w:r>
          </w:p>
        </w:tc>
      </w:tr>
      <w:tr w:rsidR="009073EE" w:rsidTr="009073EE">
        <w:tc>
          <w:tcPr>
            <w:tcW w:w="1980" w:type="dxa"/>
          </w:tcPr>
          <w:p w:rsidR="009073EE" w:rsidRDefault="009073EE">
            <w:pPr>
              <w:rPr>
                <w:sz w:val="28"/>
                <w:szCs w:val="28"/>
              </w:rPr>
            </w:pPr>
          </w:p>
          <w:p w:rsidR="008F11E5" w:rsidRDefault="008F11E5">
            <w:pPr>
              <w:rPr>
                <w:sz w:val="28"/>
                <w:szCs w:val="28"/>
              </w:rPr>
            </w:pPr>
          </w:p>
          <w:p w:rsidR="008F11E5" w:rsidRDefault="008F11E5">
            <w:pPr>
              <w:rPr>
                <w:sz w:val="28"/>
                <w:szCs w:val="28"/>
              </w:rPr>
            </w:pPr>
          </w:p>
          <w:p w:rsidR="008F11E5" w:rsidRPr="00222484" w:rsidRDefault="008F11E5" w:rsidP="00222484">
            <w:pPr>
              <w:jc w:val="center"/>
              <w:rPr>
                <w:b/>
                <w:sz w:val="28"/>
                <w:szCs w:val="28"/>
              </w:rPr>
            </w:pPr>
            <w:r w:rsidRPr="00222484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8782" w:type="dxa"/>
          </w:tcPr>
          <w:p w:rsidR="00A11EAA" w:rsidRDefault="00A11EAA" w:rsidP="00CD677F">
            <w:pPr>
              <w:suppressAutoHyphens/>
              <w:overflowPunct/>
              <w:autoSpaceDE/>
              <w:autoSpaceDN/>
              <w:adjustRightInd/>
              <w:spacing w:after="283" w:line="10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</w:p>
          <w:p w:rsidR="008F11E5" w:rsidRDefault="00A11EAA" w:rsidP="00CD677F">
            <w:pPr>
              <w:suppressAutoHyphens/>
              <w:overflowPunct/>
              <w:autoSpaceDE/>
              <w:autoSpaceDN/>
              <w:adjustRightInd/>
              <w:spacing w:after="283" w:line="100" w:lineRule="atLeast"/>
              <w:textAlignment w:val="baseline"/>
              <w:rPr>
                <w:rStyle w:val="1"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="00CD677F" w:rsidRPr="00CD677F">
              <w:rPr>
                <w:color w:val="000000" w:themeColor="text1"/>
                <w:sz w:val="28"/>
                <w:szCs w:val="28"/>
              </w:rPr>
              <w:t xml:space="preserve">резентация </w:t>
            </w:r>
            <w:r w:rsidR="00CD677F" w:rsidRPr="00CD677F">
              <w:rPr>
                <w:rStyle w:val="1"/>
                <w:color w:val="000000" w:themeColor="text1"/>
                <w:sz w:val="28"/>
                <w:szCs w:val="28"/>
              </w:rPr>
              <w:t>"Как появились бытовые электроприборы?"</w:t>
            </w:r>
          </w:p>
          <w:p w:rsidR="00CD677F" w:rsidRDefault="00CD677F" w:rsidP="00CD677F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CD677F">
              <w:rPr>
                <w:color w:val="000000" w:themeColor="text1"/>
                <w:sz w:val="28"/>
                <w:szCs w:val="28"/>
              </w:rPr>
              <w:t>Составление рассказа на тему: «Откуда может прийти беда» или «Почему это случилось?» с началом, предложенным воспитателем</w:t>
            </w:r>
          </w:p>
          <w:p w:rsidR="00CD677F" w:rsidRDefault="00CD677F" w:rsidP="00CD677F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baseline"/>
              <w:rPr>
                <w:sz w:val="28"/>
                <w:szCs w:val="28"/>
              </w:rPr>
            </w:pPr>
          </w:p>
          <w:p w:rsidR="008F11E5" w:rsidRPr="005B33EB" w:rsidRDefault="00CD677F" w:rsidP="00CD677F">
            <w:pPr>
              <w:pStyle w:val="a5"/>
              <w:spacing w:after="28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Конструирование </w:t>
            </w:r>
            <w:r w:rsidR="008F11E5" w:rsidRPr="005B33EB">
              <w:rPr>
                <w:sz w:val="28"/>
                <w:szCs w:val="28"/>
              </w:rPr>
              <w:t xml:space="preserve"> «</w:t>
            </w:r>
            <w:proofErr w:type="spellStart"/>
            <w:r w:rsidR="008F11E5" w:rsidRPr="005B33EB">
              <w:rPr>
                <w:sz w:val="28"/>
                <w:szCs w:val="28"/>
              </w:rPr>
              <w:t>Пожарная</w:t>
            </w:r>
            <w:proofErr w:type="spellEnd"/>
            <w:r w:rsidR="008F11E5" w:rsidRPr="005B33EB">
              <w:rPr>
                <w:sz w:val="28"/>
                <w:szCs w:val="28"/>
              </w:rPr>
              <w:t xml:space="preserve"> </w:t>
            </w:r>
            <w:proofErr w:type="spellStart"/>
            <w:r w:rsidR="008F11E5" w:rsidRPr="005B33EB">
              <w:rPr>
                <w:sz w:val="28"/>
                <w:szCs w:val="28"/>
              </w:rPr>
              <w:t>машина</w:t>
            </w:r>
            <w:proofErr w:type="spellEnd"/>
            <w:r w:rsidR="008F11E5" w:rsidRPr="005B33EB">
              <w:rPr>
                <w:sz w:val="28"/>
                <w:szCs w:val="28"/>
              </w:rPr>
              <w:t xml:space="preserve">» </w:t>
            </w:r>
            <w:proofErr w:type="gramStart"/>
            <w:r w:rsidR="008F11E5" w:rsidRPr="005B33EB"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 w:rsidR="008F11E5" w:rsidRPr="005B33EB">
              <w:rPr>
                <w:sz w:val="28"/>
                <w:szCs w:val="28"/>
              </w:rPr>
              <w:t>по</w:t>
            </w:r>
            <w:proofErr w:type="spellEnd"/>
            <w:r w:rsidR="008F11E5" w:rsidRPr="005B33EB">
              <w:rPr>
                <w:sz w:val="28"/>
                <w:szCs w:val="28"/>
              </w:rPr>
              <w:t xml:space="preserve"> </w:t>
            </w:r>
            <w:proofErr w:type="spellStart"/>
            <w:r w:rsidR="008F11E5" w:rsidRPr="005B33EB">
              <w:rPr>
                <w:sz w:val="28"/>
                <w:szCs w:val="28"/>
              </w:rPr>
              <w:t>схеме</w:t>
            </w:r>
            <w:proofErr w:type="spellEnd"/>
            <w:r w:rsidR="008F11E5" w:rsidRPr="005B33EB">
              <w:rPr>
                <w:sz w:val="28"/>
                <w:szCs w:val="28"/>
              </w:rPr>
              <w:t xml:space="preserve">, </w:t>
            </w:r>
            <w:proofErr w:type="spellStart"/>
            <w:r w:rsidR="008F11E5" w:rsidRPr="005B33EB">
              <w:rPr>
                <w:sz w:val="28"/>
                <w:szCs w:val="28"/>
              </w:rPr>
              <w:t>рисунку</w:t>
            </w:r>
            <w:proofErr w:type="spellEnd"/>
            <w:r w:rsidR="008F11E5" w:rsidRPr="005B33EB">
              <w:rPr>
                <w:sz w:val="28"/>
                <w:szCs w:val="28"/>
              </w:rPr>
              <w:t>)</w:t>
            </w:r>
          </w:p>
          <w:p w:rsidR="008F11E5" w:rsidRPr="005B33EB" w:rsidRDefault="00CD677F" w:rsidP="00CD677F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baseline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lastRenderedPageBreak/>
              <w:t>И</w:t>
            </w:r>
            <w:r w:rsidR="008F11E5" w:rsidRPr="005B33EB">
              <w:rPr>
                <w:rStyle w:val="1"/>
                <w:sz w:val="28"/>
                <w:szCs w:val="28"/>
              </w:rPr>
              <w:t xml:space="preserve">нсценировка </w:t>
            </w:r>
            <w:r>
              <w:rPr>
                <w:rStyle w:val="1"/>
                <w:sz w:val="28"/>
                <w:szCs w:val="28"/>
              </w:rPr>
              <w:t xml:space="preserve"> по произведению </w:t>
            </w:r>
            <w:r w:rsidR="008F11E5" w:rsidRPr="005B33EB">
              <w:rPr>
                <w:rStyle w:val="1"/>
                <w:sz w:val="28"/>
                <w:szCs w:val="28"/>
              </w:rPr>
              <w:t>«Кошкин дом»</w:t>
            </w:r>
          </w:p>
          <w:p w:rsidR="008F11E5" w:rsidRPr="005B33EB" w:rsidRDefault="008F11E5" w:rsidP="008F11E5">
            <w:pPr>
              <w:rPr>
                <w:sz w:val="28"/>
                <w:szCs w:val="28"/>
              </w:rPr>
            </w:pPr>
          </w:p>
          <w:p w:rsidR="008F11E5" w:rsidRPr="005B33EB" w:rsidRDefault="00CD677F" w:rsidP="00CD677F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  <w:r w:rsidR="008F11E5" w:rsidRPr="005B33EB">
              <w:rPr>
                <w:sz w:val="28"/>
                <w:szCs w:val="28"/>
              </w:rPr>
              <w:t xml:space="preserve"> «Опасная свеча»</w:t>
            </w:r>
          </w:p>
          <w:p w:rsidR="008F11E5" w:rsidRPr="005B33EB" w:rsidRDefault="008F11E5" w:rsidP="008F11E5">
            <w:pPr>
              <w:rPr>
                <w:sz w:val="28"/>
                <w:szCs w:val="28"/>
              </w:rPr>
            </w:pPr>
          </w:p>
          <w:p w:rsidR="008F11E5" w:rsidRDefault="00C62C17" w:rsidP="00C62C17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8F11E5" w:rsidRPr="005B33EB">
              <w:rPr>
                <w:sz w:val="28"/>
                <w:szCs w:val="28"/>
              </w:rPr>
              <w:t>тение</w:t>
            </w:r>
            <w:r>
              <w:rPr>
                <w:sz w:val="28"/>
                <w:szCs w:val="28"/>
              </w:rPr>
              <w:t xml:space="preserve"> художественных произведений: </w:t>
            </w:r>
            <w:proofErr w:type="spellStart"/>
            <w:r w:rsidR="008F11E5" w:rsidRPr="005B33EB">
              <w:rPr>
                <w:rStyle w:val="1"/>
                <w:sz w:val="28"/>
                <w:szCs w:val="28"/>
              </w:rPr>
              <w:t>Н.Пикулева</w:t>
            </w:r>
            <w:proofErr w:type="spellEnd"/>
            <w:r w:rsidR="008F11E5" w:rsidRPr="005B33EB">
              <w:rPr>
                <w:rStyle w:val="1"/>
                <w:sz w:val="28"/>
                <w:szCs w:val="28"/>
              </w:rPr>
              <w:t xml:space="preserve"> «Пожарная машина»</w:t>
            </w:r>
            <w:r>
              <w:rPr>
                <w:rStyle w:val="1"/>
                <w:sz w:val="28"/>
                <w:szCs w:val="28"/>
              </w:rPr>
              <w:t xml:space="preserve">, </w:t>
            </w:r>
            <w:r w:rsidR="008F11E5" w:rsidRPr="005B33EB"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 xml:space="preserve">Е. </w:t>
            </w:r>
            <w:proofErr w:type="spellStart"/>
            <w:r>
              <w:rPr>
                <w:rStyle w:val="1"/>
                <w:sz w:val="28"/>
                <w:szCs w:val="28"/>
              </w:rPr>
              <w:t>Хоринского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«Спичка-невеличка», </w:t>
            </w:r>
            <w:r w:rsidR="008F11E5" w:rsidRPr="005B33EB">
              <w:rPr>
                <w:sz w:val="28"/>
                <w:szCs w:val="28"/>
              </w:rPr>
              <w:t xml:space="preserve"> Е.Пермяка «Сказка о том, как огонь с человеком подружился», «Саламандра — повелительница огня»</w:t>
            </w:r>
          </w:p>
          <w:p w:rsidR="006102A5" w:rsidRDefault="006102A5" w:rsidP="00C62C17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baseline"/>
              <w:rPr>
                <w:sz w:val="28"/>
                <w:szCs w:val="28"/>
              </w:rPr>
            </w:pPr>
          </w:p>
          <w:p w:rsidR="009073EE" w:rsidRDefault="006102A5" w:rsidP="006102A5">
            <w:pPr>
              <w:pStyle w:val="a3"/>
              <w:spacing w:after="283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  <w:lang w:val="ru-RU"/>
              </w:rPr>
              <w:t>И</w:t>
            </w:r>
            <w:proofErr w:type="spellStart"/>
            <w:r w:rsidRPr="005B33EB">
              <w:rPr>
                <w:rStyle w:val="1"/>
                <w:sz w:val="28"/>
                <w:szCs w:val="28"/>
              </w:rPr>
              <w:t>гра-соревнование</w:t>
            </w:r>
            <w:proofErr w:type="spellEnd"/>
            <w:r w:rsidRPr="005B33EB">
              <w:rPr>
                <w:rStyle w:val="1"/>
                <w:sz w:val="28"/>
                <w:szCs w:val="28"/>
              </w:rPr>
              <w:t xml:space="preserve"> «</w:t>
            </w:r>
            <w:proofErr w:type="spellStart"/>
            <w:r w:rsidRPr="005B33EB">
              <w:rPr>
                <w:rStyle w:val="1"/>
                <w:sz w:val="28"/>
                <w:szCs w:val="28"/>
              </w:rPr>
              <w:t>Мы</w:t>
            </w:r>
            <w:proofErr w:type="spellEnd"/>
            <w:r w:rsidRPr="005B33EB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5B33EB">
              <w:rPr>
                <w:rStyle w:val="1"/>
                <w:sz w:val="28"/>
                <w:szCs w:val="28"/>
              </w:rPr>
              <w:t>помощники</w:t>
            </w:r>
            <w:proofErr w:type="spellEnd"/>
            <w:r w:rsidRPr="005B33EB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5B33EB">
              <w:rPr>
                <w:rStyle w:val="1"/>
                <w:sz w:val="28"/>
                <w:szCs w:val="28"/>
              </w:rPr>
              <w:t>пожарных</w:t>
            </w:r>
            <w:proofErr w:type="spellEnd"/>
            <w:r w:rsidRPr="005B33EB">
              <w:rPr>
                <w:rStyle w:val="1"/>
                <w:sz w:val="28"/>
                <w:szCs w:val="28"/>
              </w:rPr>
              <w:t>»</w:t>
            </w:r>
          </w:p>
          <w:p w:rsidR="00072E62" w:rsidRPr="005B33EB" w:rsidRDefault="00072E62" w:rsidP="006102A5">
            <w:pPr>
              <w:pStyle w:val="a3"/>
              <w:spacing w:after="283"/>
              <w:rPr>
                <w:rStyle w:val="1"/>
                <w:sz w:val="28"/>
                <w:szCs w:val="28"/>
                <w:lang w:val="ru-RU"/>
              </w:rPr>
            </w:pPr>
            <w:r>
              <w:rPr>
                <w:rStyle w:val="1"/>
                <w:sz w:val="28"/>
                <w:szCs w:val="28"/>
                <w:lang w:val="ru-RU"/>
              </w:rPr>
              <w:t>Консультация «Детские травмы на пожарах»</w:t>
            </w:r>
          </w:p>
        </w:tc>
      </w:tr>
      <w:tr w:rsidR="009073EE" w:rsidTr="009073EE">
        <w:tc>
          <w:tcPr>
            <w:tcW w:w="1980" w:type="dxa"/>
          </w:tcPr>
          <w:p w:rsidR="009073EE" w:rsidRDefault="009073EE">
            <w:pPr>
              <w:rPr>
                <w:sz w:val="28"/>
                <w:szCs w:val="28"/>
              </w:rPr>
            </w:pPr>
          </w:p>
          <w:p w:rsidR="008F11E5" w:rsidRDefault="008F11E5">
            <w:pPr>
              <w:rPr>
                <w:sz w:val="28"/>
                <w:szCs w:val="28"/>
              </w:rPr>
            </w:pPr>
          </w:p>
          <w:p w:rsidR="008F11E5" w:rsidRDefault="008F11E5">
            <w:pPr>
              <w:rPr>
                <w:sz w:val="28"/>
                <w:szCs w:val="28"/>
              </w:rPr>
            </w:pPr>
          </w:p>
          <w:p w:rsidR="008F11E5" w:rsidRPr="00222484" w:rsidRDefault="008F11E5" w:rsidP="00222484">
            <w:pPr>
              <w:jc w:val="center"/>
              <w:rPr>
                <w:b/>
                <w:sz w:val="28"/>
                <w:szCs w:val="28"/>
              </w:rPr>
            </w:pPr>
            <w:r w:rsidRPr="00222484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8782" w:type="dxa"/>
          </w:tcPr>
          <w:p w:rsidR="00C62C17" w:rsidRDefault="00C62C17" w:rsidP="00BE41E1">
            <w:pPr>
              <w:pStyle w:val="a3"/>
              <w:spacing w:after="28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</w:t>
            </w:r>
            <w:r w:rsidRPr="005B33EB">
              <w:rPr>
                <w:sz w:val="28"/>
                <w:szCs w:val="28"/>
                <w:lang w:val="ru-RU"/>
              </w:rPr>
              <w:t>еседа «Эти предметы таят опасность»</w:t>
            </w:r>
          </w:p>
          <w:p w:rsidR="006102A5" w:rsidRDefault="006102A5" w:rsidP="006102A5">
            <w:pPr>
              <w:pStyle w:val="a5"/>
              <w:spacing w:after="283"/>
              <w:rPr>
                <w:sz w:val="28"/>
                <w:szCs w:val="28"/>
                <w:lang w:val="ru-RU"/>
              </w:rPr>
            </w:pPr>
            <w:r>
              <w:rPr>
                <w:rStyle w:val="1"/>
                <w:sz w:val="28"/>
                <w:szCs w:val="28"/>
                <w:lang w:val="ru-RU"/>
              </w:rPr>
              <w:t>С</w:t>
            </w:r>
            <w:proofErr w:type="spellStart"/>
            <w:r w:rsidRPr="005B33EB">
              <w:rPr>
                <w:rStyle w:val="1"/>
                <w:sz w:val="28"/>
                <w:szCs w:val="28"/>
              </w:rPr>
              <w:t>оставление</w:t>
            </w:r>
            <w:proofErr w:type="spellEnd"/>
            <w:r w:rsidRPr="005B33EB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5B33EB">
              <w:rPr>
                <w:rStyle w:val="1"/>
                <w:sz w:val="28"/>
                <w:szCs w:val="28"/>
              </w:rPr>
              <w:t>творческого</w:t>
            </w:r>
            <w:proofErr w:type="spellEnd"/>
            <w:r w:rsidRPr="005B33EB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5B33EB">
              <w:rPr>
                <w:rStyle w:val="1"/>
                <w:sz w:val="28"/>
                <w:szCs w:val="28"/>
              </w:rPr>
              <w:t>рассказа</w:t>
            </w:r>
            <w:proofErr w:type="spellEnd"/>
            <w:r w:rsidRPr="005B33EB">
              <w:rPr>
                <w:rStyle w:val="1"/>
                <w:sz w:val="28"/>
                <w:szCs w:val="28"/>
              </w:rPr>
              <w:t xml:space="preserve"> </w:t>
            </w:r>
            <w:r w:rsidRPr="005B33EB">
              <w:rPr>
                <w:rStyle w:val="1"/>
                <w:sz w:val="28"/>
                <w:szCs w:val="28"/>
                <w:lang w:val="ru-RU"/>
              </w:rPr>
              <w:t xml:space="preserve"> </w:t>
            </w:r>
            <w:r w:rsidRPr="005B33EB">
              <w:rPr>
                <w:rStyle w:val="1"/>
                <w:sz w:val="28"/>
                <w:szCs w:val="28"/>
              </w:rPr>
              <w:t>«</w:t>
            </w:r>
            <w:proofErr w:type="spellStart"/>
            <w:r w:rsidRPr="005B33EB">
              <w:rPr>
                <w:rStyle w:val="1"/>
                <w:sz w:val="28"/>
                <w:szCs w:val="28"/>
              </w:rPr>
              <w:t>Случай</w:t>
            </w:r>
            <w:proofErr w:type="spellEnd"/>
            <w:r w:rsidRPr="005B33EB">
              <w:rPr>
                <w:rStyle w:val="1"/>
                <w:sz w:val="28"/>
                <w:szCs w:val="28"/>
              </w:rPr>
              <w:t xml:space="preserve">, </w:t>
            </w:r>
            <w:proofErr w:type="spellStart"/>
            <w:r w:rsidRPr="005B33EB">
              <w:rPr>
                <w:rStyle w:val="1"/>
                <w:sz w:val="28"/>
                <w:szCs w:val="28"/>
              </w:rPr>
              <w:t>который</w:t>
            </w:r>
            <w:proofErr w:type="spellEnd"/>
            <w:r w:rsidRPr="005B33EB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5B33EB">
              <w:rPr>
                <w:rStyle w:val="1"/>
                <w:sz w:val="28"/>
                <w:szCs w:val="28"/>
              </w:rPr>
              <w:t>произошел</w:t>
            </w:r>
            <w:proofErr w:type="spellEnd"/>
            <w:r w:rsidRPr="005B33EB">
              <w:rPr>
                <w:rStyle w:val="1"/>
                <w:sz w:val="28"/>
                <w:szCs w:val="28"/>
              </w:rPr>
              <w:t xml:space="preserve"> с </w:t>
            </w:r>
            <w:proofErr w:type="spellStart"/>
            <w:r w:rsidRPr="005B33EB">
              <w:rPr>
                <w:rStyle w:val="1"/>
                <w:sz w:val="28"/>
                <w:szCs w:val="28"/>
              </w:rPr>
              <w:t>мо</w:t>
            </w:r>
            <w:proofErr w:type="spellEnd"/>
            <w:r w:rsidRPr="005B33EB">
              <w:rPr>
                <w:rStyle w:val="1"/>
                <w:sz w:val="28"/>
                <w:szCs w:val="28"/>
                <w:lang w:val="ru-RU"/>
              </w:rPr>
              <w:t>им другом</w:t>
            </w:r>
            <w:r w:rsidRPr="005B33EB">
              <w:rPr>
                <w:rStyle w:val="1"/>
                <w:sz w:val="28"/>
                <w:szCs w:val="28"/>
              </w:rPr>
              <w:t>»</w:t>
            </w:r>
          </w:p>
          <w:p w:rsidR="008F11E5" w:rsidRPr="005B33EB" w:rsidRDefault="00C62C17" w:rsidP="00C62C17">
            <w:pPr>
              <w:pStyle w:val="a5"/>
              <w:spacing w:after="283"/>
              <w:rPr>
                <w:rStyle w:val="1"/>
                <w:sz w:val="28"/>
                <w:szCs w:val="28"/>
                <w:lang w:val="ru-RU"/>
              </w:rPr>
            </w:pPr>
            <w:r>
              <w:rPr>
                <w:rStyle w:val="1"/>
                <w:sz w:val="28"/>
                <w:szCs w:val="28"/>
                <w:lang w:val="ru-RU"/>
              </w:rPr>
              <w:t>И</w:t>
            </w:r>
            <w:r w:rsidR="008F11E5" w:rsidRPr="005B33EB">
              <w:rPr>
                <w:rStyle w:val="1"/>
                <w:sz w:val="28"/>
                <w:szCs w:val="28"/>
                <w:lang w:val="ru-RU"/>
              </w:rPr>
              <w:t xml:space="preserve">гровая ситуация </w:t>
            </w:r>
            <w:r w:rsidR="008F11E5" w:rsidRPr="005B33EB">
              <w:rPr>
                <w:rStyle w:val="1"/>
                <w:sz w:val="28"/>
                <w:szCs w:val="28"/>
              </w:rPr>
              <w:t>«</w:t>
            </w:r>
            <w:proofErr w:type="spellStart"/>
            <w:r w:rsidR="008F11E5" w:rsidRPr="005B33EB">
              <w:rPr>
                <w:rStyle w:val="1"/>
                <w:sz w:val="28"/>
                <w:szCs w:val="28"/>
              </w:rPr>
              <w:t>Вызови</w:t>
            </w:r>
            <w:proofErr w:type="spellEnd"/>
            <w:r w:rsidR="008F11E5" w:rsidRPr="005B33EB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="008F11E5" w:rsidRPr="005B33EB">
              <w:rPr>
                <w:rStyle w:val="1"/>
                <w:sz w:val="28"/>
                <w:szCs w:val="28"/>
              </w:rPr>
              <w:t>пожарных</w:t>
            </w:r>
            <w:proofErr w:type="spellEnd"/>
            <w:r w:rsidR="008F11E5" w:rsidRPr="005B33EB">
              <w:rPr>
                <w:rStyle w:val="1"/>
                <w:sz w:val="28"/>
                <w:szCs w:val="28"/>
              </w:rPr>
              <w:t xml:space="preserve"> </w:t>
            </w:r>
            <w:r w:rsidR="008F11E5" w:rsidRPr="005B33EB">
              <w:rPr>
                <w:rStyle w:val="1"/>
                <w:sz w:val="28"/>
                <w:szCs w:val="28"/>
                <w:lang w:val="ru-RU"/>
              </w:rPr>
              <w:t>по телефону</w:t>
            </w:r>
            <w:r w:rsidR="008F11E5" w:rsidRPr="005B33EB">
              <w:rPr>
                <w:rStyle w:val="1"/>
                <w:sz w:val="28"/>
                <w:szCs w:val="28"/>
              </w:rPr>
              <w:t>»</w:t>
            </w:r>
          </w:p>
          <w:p w:rsidR="008F11E5" w:rsidRPr="005B33EB" w:rsidRDefault="00C62C17" w:rsidP="00C62C17">
            <w:pPr>
              <w:suppressAutoHyphens/>
              <w:overflowPunct/>
              <w:autoSpaceDE/>
              <w:autoSpaceDN/>
              <w:adjustRightInd/>
              <w:spacing w:after="283" w:line="100" w:lineRule="atLeast"/>
              <w:textAlignment w:val="baseline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Дидактические игры:</w:t>
            </w:r>
            <w:r w:rsidR="008F11E5" w:rsidRPr="005B33EB">
              <w:rPr>
                <w:rStyle w:val="1"/>
                <w:sz w:val="28"/>
                <w:szCs w:val="28"/>
              </w:rPr>
              <w:t xml:space="preserve"> «Оказание первой помощи»</w:t>
            </w:r>
            <w:r>
              <w:rPr>
                <w:rStyle w:val="1"/>
                <w:sz w:val="28"/>
                <w:szCs w:val="28"/>
              </w:rPr>
              <w:t xml:space="preserve">, «Собери картинку», </w:t>
            </w:r>
            <w:r w:rsidR="008F11E5" w:rsidRPr="005B33EB">
              <w:rPr>
                <w:sz w:val="28"/>
                <w:szCs w:val="28"/>
              </w:rPr>
              <w:t>«Подбери определение к слову пожарный»</w:t>
            </w:r>
          </w:p>
          <w:p w:rsidR="008F11E5" w:rsidRPr="005B33EB" w:rsidRDefault="00C62C17" w:rsidP="00C62C17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baseline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Чтение художественных произведений</w:t>
            </w:r>
            <w:proofErr w:type="gramStart"/>
            <w:r>
              <w:rPr>
                <w:rStyle w:val="1"/>
                <w:sz w:val="28"/>
                <w:szCs w:val="28"/>
              </w:rPr>
              <w:t xml:space="preserve"> :</w:t>
            </w:r>
            <w:proofErr w:type="gramEnd"/>
            <w:r>
              <w:rPr>
                <w:rStyle w:val="1"/>
                <w:sz w:val="28"/>
                <w:szCs w:val="28"/>
              </w:rPr>
              <w:t xml:space="preserve"> </w:t>
            </w:r>
            <w:r w:rsidR="008F11E5" w:rsidRPr="005B33EB">
              <w:rPr>
                <w:rStyle w:val="1"/>
                <w:sz w:val="28"/>
                <w:szCs w:val="28"/>
              </w:rPr>
              <w:t>Е.Пермяка «Как огонь воду замуж взял»</w:t>
            </w:r>
            <w:r>
              <w:rPr>
                <w:rStyle w:val="1"/>
                <w:sz w:val="28"/>
                <w:szCs w:val="28"/>
              </w:rPr>
              <w:t xml:space="preserve">, </w:t>
            </w:r>
            <w:r w:rsidR="008F11E5" w:rsidRPr="005B33EB">
              <w:rPr>
                <w:sz w:val="28"/>
                <w:szCs w:val="28"/>
              </w:rPr>
              <w:t xml:space="preserve"> В.Сухомлинского «Воробышек и огонь»</w:t>
            </w:r>
            <w:r>
              <w:rPr>
                <w:sz w:val="28"/>
                <w:szCs w:val="28"/>
              </w:rPr>
              <w:t xml:space="preserve">, </w:t>
            </w:r>
            <w:r w:rsidR="008F11E5" w:rsidRPr="005B33EB">
              <w:rPr>
                <w:sz w:val="28"/>
                <w:szCs w:val="28"/>
              </w:rPr>
              <w:t>Л.Куклина «Пожарный»</w:t>
            </w:r>
          </w:p>
          <w:p w:rsidR="008F11E5" w:rsidRPr="005B33EB" w:rsidRDefault="008F11E5" w:rsidP="008F11E5">
            <w:pPr>
              <w:rPr>
                <w:sz w:val="28"/>
                <w:szCs w:val="28"/>
              </w:rPr>
            </w:pPr>
          </w:p>
          <w:p w:rsidR="009073EE" w:rsidRDefault="00C62C17" w:rsidP="008F11E5">
            <w:pPr>
              <w:pStyle w:val="a5"/>
              <w:spacing w:after="283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  <w:lang w:val="ru-RU"/>
              </w:rPr>
              <w:t>С</w:t>
            </w:r>
            <w:proofErr w:type="spellStart"/>
            <w:r>
              <w:rPr>
                <w:rStyle w:val="1"/>
                <w:sz w:val="28"/>
                <w:szCs w:val="28"/>
              </w:rPr>
              <w:t>южетно-ролевая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1"/>
                <w:sz w:val="28"/>
                <w:szCs w:val="28"/>
              </w:rPr>
              <w:t>игра</w:t>
            </w:r>
            <w:proofErr w:type="spellEnd"/>
            <w:r>
              <w:rPr>
                <w:rStyle w:val="1"/>
                <w:sz w:val="28"/>
                <w:szCs w:val="28"/>
              </w:rPr>
              <w:t> «</w:t>
            </w:r>
            <w:r>
              <w:rPr>
                <w:rStyle w:val="1"/>
                <w:sz w:val="28"/>
                <w:szCs w:val="28"/>
                <w:lang w:val="ru-RU"/>
              </w:rPr>
              <w:t>Пожар дома</w:t>
            </w:r>
            <w:r w:rsidR="008F11E5" w:rsidRPr="005B33EB">
              <w:rPr>
                <w:rStyle w:val="1"/>
                <w:sz w:val="28"/>
                <w:szCs w:val="28"/>
              </w:rPr>
              <w:t>»</w:t>
            </w:r>
          </w:p>
          <w:p w:rsidR="00072E62" w:rsidRPr="00072E62" w:rsidRDefault="00072E62" w:rsidP="008F11E5">
            <w:pPr>
              <w:pStyle w:val="a5"/>
              <w:spacing w:after="283"/>
              <w:rPr>
                <w:rStyle w:val="1"/>
                <w:sz w:val="28"/>
                <w:szCs w:val="28"/>
                <w:lang w:val="ru-RU"/>
              </w:rPr>
            </w:pPr>
            <w:r>
              <w:rPr>
                <w:rStyle w:val="1"/>
                <w:sz w:val="28"/>
                <w:szCs w:val="28"/>
                <w:lang w:val="ru-RU"/>
              </w:rPr>
              <w:t>Консультация « Как научить ребёнка правильному поведению при пожаре»</w:t>
            </w:r>
          </w:p>
          <w:p w:rsidR="00C62C17" w:rsidRDefault="00C62C17" w:rsidP="00A11EAA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baseline"/>
              <w:rPr>
                <w:sz w:val="28"/>
                <w:szCs w:val="28"/>
              </w:rPr>
            </w:pPr>
            <w:r w:rsidRPr="005B33EB">
              <w:rPr>
                <w:sz w:val="28"/>
                <w:szCs w:val="28"/>
              </w:rPr>
              <w:t>Выставка рисунков «Огонь-добрый и злой»</w:t>
            </w:r>
          </w:p>
          <w:p w:rsidR="00072E62" w:rsidRPr="005B33EB" w:rsidRDefault="00072E62" w:rsidP="00A11EAA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baseline"/>
              <w:rPr>
                <w:rStyle w:val="1"/>
                <w:sz w:val="28"/>
                <w:szCs w:val="28"/>
              </w:rPr>
            </w:pPr>
          </w:p>
        </w:tc>
      </w:tr>
      <w:tr w:rsidR="009073EE" w:rsidTr="009073EE">
        <w:tc>
          <w:tcPr>
            <w:tcW w:w="1980" w:type="dxa"/>
          </w:tcPr>
          <w:p w:rsidR="009073EE" w:rsidRDefault="009073EE">
            <w:pPr>
              <w:rPr>
                <w:sz w:val="28"/>
                <w:szCs w:val="28"/>
              </w:rPr>
            </w:pPr>
          </w:p>
          <w:p w:rsidR="008F11E5" w:rsidRDefault="008F11E5">
            <w:pPr>
              <w:rPr>
                <w:sz w:val="28"/>
                <w:szCs w:val="28"/>
              </w:rPr>
            </w:pPr>
          </w:p>
          <w:p w:rsidR="008F11E5" w:rsidRDefault="008F11E5">
            <w:pPr>
              <w:rPr>
                <w:sz w:val="28"/>
                <w:szCs w:val="28"/>
              </w:rPr>
            </w:pPr>
          </w:p>
          <w:p w:rsidR="008F11E5" w:rsidRPr="00222484" w:rsidRDefault="008F11E5" w:rsidP="00222484">
            <w:pPr>
              <w:jc w:val="center"/>
              <w:rPr>
                <w:b/>
                <w:sz w:val="28"/>
                <w:szCs w:val="28"/>
              </w:rPr>
            </w:pPr>
            <w:r w:rsidRPr="00222484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8782" w:type="dxa"/>
          </w:tcPr>
          <w:p w:rsidR="00072E62" w:rsidRDefault="00072E62" w:rsidP="00C62C17">
            <w:pPr>
              <w:suppressAutoHyphens/>
              <w:overflowPunct/>
              <w:autoSpaceDE/>
              <w:autoSpaceDN/>
              <w:adjustRightInd/>
              <w:spacing w:after="283" w:line="100" w:lineRule="atLeast"/>
              <w:textAlignment w:val="baseline"/>
              <w:rPr>
                <w:sz w:val="28"/>
                <w:szCs w:val="28"/>
              </w:rPr>
            </w:pPr>
          </w:p>
          <w:p w:rsidR="00C62C17" w:rsidRDefault="00C62C17" w:rsidP="00C62C17">
            <w:pPr>
              <w:suppressAutoHyphens/>
              <w:overflowPunct/>
              <w:autoSpaceDE/>
              <w:autoSpaceDN/>
              <w:adjustRightInd/>
              <w:spacing w:after="283" w:line="100" w:lineRule="atLeast"/>
              <w:textAlignment w:val="baseline"/>
              <w:rPr>
                <w:sz w:val="28"/>
                <w:szCs w:val="28"/>
              </w:rPr>
            </w:pPr>
            <w:r w:rsidRPr="005B33EB">
              <w:rPr>
                <w:sz w:val="28"/>
                <w:szCs w:val="28"/>
              </w:rPr>
              <w:t>Беседа «Чтобы не было беды»</w:t>
            </w:r>
          </w:p>
          <w:p w:rsidR="0026199F" w:rsidRDefault="00C62C17" w:rsidP="0026199F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baseline"/>
              <w:rPr>
                <w:sz w:val="28"/>
                <w:szCs w:val="28"/>
              </w:rPr>
            </w:pPr>
            <w:r w:rsidRPr="005B33EB">
              <w:rPr>
                <w:sz w:val="28"/>
                <w:szCs w:val="28"/>
              </w:rPr>
              <w:t xml:space="preserve">Занятие </w:t>
            </w:r>
            <w:r w:rsidR="0026199F">
              <w:rPr>
                <w:sz w:val="28"/>
                <w:szCs w:val="28"/>
              </w:rPr>
              <w:t xml:space="preserve"> по социально-коммуникативному развитию </w:t>
            </w:r>
            <w:r w:rsidRPr="005B33EB">
              <w:rPr>
                <w:sz w:val="28"/>
                <w:szCs w:val="28"/>
              </w:rPr>
              <w:t xml:space="preserve"> «Если в доме случился пожар. Телефон 01».</w:t>
            </w:r>
          </w:p>
          <w:p w:rsidR="0026199F" w:rsidRDefault="0026199F" w:rsidP="0026199F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baseline"/>
              <w:rPr>
                <w:rStyle w:val="1"/>
                <w:sz w:val="28"/>
                <w:szCs w:val="28"/>
              </w:rPr>
            </w:pPr>
          </w:p>
          <w:p w:rsidR="009073EE" w:rsidRPr="00C62C17" w:rsidRDefault="00C62C17" w:rsidP="00C62C17">
            <w:pPr>
              <w:pStyle w:val="a5"/>
              <w:spacing w:after="283"/>
              <w:rPr>
                <w:sz w:val="28"/>
                <w:szCs w:val="28"/>
                <w:lang w:val="ru-RU"/>
              </w:rPr>
            </w:pPr>
            <w:r>
              <w:rPr>
                <w:rStyle w:val="1"/>
                <w:sz w:val="28"/>
                <w:szCs w:val="28"/>
                <w:lang w:val="ru-RU"/>
              </w:rPr>
              <w:t xml:space="preserve">Дидактические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1"/>
                <w:sz w:val="28"/>
                <w:szCs w:val="28"/>
              </w:rPr>
              <w:t>игры</w:t>
            </w:r>
            <w:proofErr w:type="spellEnd"/>
            <w:r>
              <w:rPr>
                <w:rStyle w:val="1"/>
                <w:sz w:val="28"/>
                <w:szCs w:val="28"/>
              </w:rPr>
              <w:t>:</w:t>
            </w:r>
            <w:r>
              <w:rPr>
                <w:rStyle w:val="1"/>
                <w:sz w:val="28"/>
                <w:szCs w:val="28"/>
                <w:lang w:val="ru-RU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>«</w:t>
            </w:r>
            <w:proofErr w:type="spellStart"/>
            <w:r>
              <w:rPr>
                <w:rStyle w:val="1"/>
                <w:sz w:val="28"/>
                <w:szCs w:val="28"/>
              </w:rPr>
              <w:t>Слушай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1"/>
                <w:sz w:val="28"/>
                <w:szCs w:val="28"/>
              </w:rPr>
              <w:t>внимательно</w:t>
            </w:r>
            <w:proofErr w:type="spellEnd"/>
            <w:r>
              <w:rPr>
                <w:rStyle w:val="1"/>
                <w:sz w:val="28"/>
                <w:szCs w:val="28"/>
                <w:lang w:val="ru-RU"/>
              </w:rPr>
              <w:t>»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  <w:lang w:val="ru-RU"/>
              </w:rPr>
              <w:t xml:space="preserve">, </w:t>
            </w:r>
            <w:r w:rsidR="009073EE" w:rsidRPr="005B33EB">
              <w:rPr>
                <w:rStyle w:val="1"/>
                <w:sz w:val="28"/>
                <w:szCs w:val="28"/>
              </w:rPr>
              <w:t xml:space="preserve"> «</w:t>
            </w:r>
            <w:proofErr w:type="spellStart"/>
            <w:r w:rsidR="009073EE" w:rsidRPr="005B33EB">
              <w:rPr>
                <w:rStyle w:val="1"/>
                <w:sz w:val="28"/>
                <w:szCs w:val="28"/>
              </w:rPr>
              <w:t>Разложи</w:t>
            </w:r>
            <w:proofErr w:type="spellEnd"/>
            <w:r w:rsidR="009073EE" w:rsidRPr="005B33EB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="009073EE" w:rsidRPr="005B33EB">
              <w:rPr>
                <w:rStyle w:val="1"/>
                <w:sz w:val="28"/>
                <w:szCs w:val="28"/>
              </w:rPr>
              <w:t>по</w:t>
            </w:r>
            <w:proofErr w:type="spellEnd"/>
            <w:r w:rsidR="009073EE" w:rsidRPr="005B33EB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="009073EE" w:rsidRPr="005B33EB">
              <w:rPr>
                <w:rStyle w:val="1"/>
                <w:sz w:val="28"/>
                <w:szCs w:val="28"/>
              </w:rPr>
              <w:t>порядку</w:t>
            </w:r>
            <w:proofErr w:type="spellEnd"/>
            <w:r w:rsidR="009073EE" w:rsidRPr="005B33EB">
              <w:rPr>
                <w:rStyle w:val="1"/>
                <w:sz w:val="28"/>
                <w:szCs w:val="28"/>
              </w:rPr>
              <w:t>»</w:t>
            </w:r>
          </w:p>
          <w:p w:rsidR="009073EE" w:rsidRPr="005B33EB" w:rsidRDefault="009073EE" w:rsidP="009073EE">
            <w:pPr>
              <w:pStyle w:val="a5"/>
              <w:spacing w:after="283"/>
              <w:rPr>
                <w:sz w:val="28"/>
                <w:szCs w:val="28"/>
                <w:lang w:val="ru-RU"/>
              </w:rPr>
            </w:pPr>
            <w:r w:rsidRPr="005B33EB">
              <w:rPr>
                <w:sz w:val="28"/>
                <w:szCs w:val="28"/>
              </w:rPr>
              <w:t>(</w:t>
            </w:r>
            <w:proofErr w:type="spellStart"/>
            <w:r w:rsidRPr="005B33EB">
              <w:rPr>
                <w:sz w:val="28"/>
                <w:szCs w:val="28"/>
              </w:rPr>
              <w:t>работа</w:t>
            </w:r>
            <w:proofErr w:type="spellEnd"/>
            <w:r w:rsidRPr="005B33EB">
              <w:rPr>
                <w:sz w:val="28"/>
                <w:szCs w:val="28"/>
              </w:rPr>
              <w:t xml:space="preserve"> с </w:t>
            </w:r>
            <w:proofErr w:type="spellStart"/>
            <w:r w:rsidRPr="005B33EB">
              <w:rPr>
                <w:sz w:val="28"/>
                <w:szCs w:val="28"/>
              </w:rPr>
              <w:t>моделями</w:t>
            </w:r>
            <w:proofErr w:type="spellEnd"/>
            <w:r w:rsidRPr="005B33EB">
              <w:rPr>
                <w:sz w:val="28"/>
                <w:szCs w:val="28"/>
              </w:rPr>
              <w:t xml:space="preserve"> - </w:t>
            </w:r>
            <w:proofErr w:type="spellStart"/>
            <w:r w:rsidRPr="005B33EB">
              <w:rPr>
                <w:sz w:val="28"/>
                <w:szCs w:val="28"/>
              </w:rPr>
              <w:t>действия</w:t>
            </w:r>
            <w:proofErr w:type="spellEnd"/>
            <w:r w:rsidRPr="005B33EB">
              <w:rPr>
                <w:sz w:val="28"/>
                <w:szCs w:val="28"/>
              </w:rPr>
              <w:t xml:space="preserve"> </w:t>
            </w:r>
            <w:proofErr w:type="spellStart"/>
            <w:r w:rsidRPr="005B33EB">
              <w:rPr>
                <w:sz w:val="28"/>
                <w:szCs w:val="28"/>
              </w:rPr>
              <w:t>во</w:t>
            </w:r>
            <w:proofErr w:type="spellEnd"/>
            <w:r w:rsidRPr="005B33EB">
              <w:rPr>
                <w:sz w:val="28"/>
                <w:szCs w:val="28"/>
              </w:rPr>
              <w:t xml:space="preserve"> </w:t>
            </w:r>
            <w:proofErr w:type="spellStart"/>
            <w:r w:rsidRPr="005B33EB">
              <w:rPr>
                <w:sz w:val="28"/>
                <w:szCs w:val="28"/>
              </w:rPr>
              <w:t>время</w:t>
            </w:r>
            <w:proofErr w:type="spellEnd"/>
            <w:r w:rsidRPr="005B33EB">
              <w:rPr>
                <w:sz w:val="28"/>
                <w:szCs w:val="28"/>
              </w:rPr>
              <w:t xml:space="preserve"> </w:t>
            </w:r>
            <w:proofErr w:type="spellStart"/>
            <w:r w:rsidRPr="005B33EB">
              <w:rPr>
                <w:sz w:val="28"/>
                <w:szCs w:val="28"/>
              </w:rPr>
              <w:t>пожара</w:t>
            </w:r>
            <w:proofErr w:type="spellEnd"/>
            <w:r w:rsidRPr="005B33EB">
              <w:rPr>
                <w:sz w:val="28"/>
                <w:szCs w:val="28"/>
              </w:rPr>
              <w:t xml:space="preserve"> )</w:t>
            </w:r>
          </w:p>
          <w:p w:rsidR="009073EE" w:rsidRPr="00072E62" w:rsidRDefault="00C62C17" w:rsidP="00C62C17">
            <w:pPr>
              <w:pStyle w:val="a3"/>
              <w:spacing w:after="283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rStyle w:val="1"/>
                <w:sz w:val="28"/>
                <w:szCs w:val="28"/>
                <w:lang w:val="ru-RU"/>
              </w:rPr>
              <w:t>И</w:t>
            </w:r>
            <w:r w:rsidR="009073EE" w:rsidRPr="005B33EB">
              <w:rPr>
                <w:rStyle w:val="1"/>
                <w:sz w:val="28"/>
                <w:szCs w:val="28"/>
                <w:lang w:val="ru-RU"/>
              </w:rPr>
              <w:t>гра-з</w:t>
            </w:r>
            <w:r w:rsidR="009073EE" w:rsidRPr="005B33EB">
              <w:rPr>
                <w:rStyle w:val="1"/>
                <w:sz w:val="28"/>
                <w:szCs w:val="28"/>
              </w:rPr>
              <w:t>анятия</w:t>
            </w:r>
            <w:proofErr w:type="spellEnd"/>
            <w:r w:rsidR="009073EE" w:rsidRPr="005B33EB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="009073EE" w:rsidRPr="005B33EB">
              <w:rPr>
                <w:rStyle w:val="1"/>
                <w:sz w:val="28"/>
                <w:szCs w:val="28"/>
              </w:rPr>
              <w:t>по</w:t>
            </w:r>
            <w:proofErr w:type="spellEnd"/>
            <w:r w:rsidR="009073EE" w:rsidRPr="005B33EB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="009073EE" w:rsidRPr="005B33EB">
              <w:rPr>
                <w:rStyle w:val="1"/>
                <w:sz w:val="28"/>
                <w:szCs w:val="28"/>
              </w:rPr>
              <w:t>пр</w:t>
            </w:r>
            <w:r>
              <w:rPr>
                <w:rStyle w:val="1"/>
                <w:sz w:val="28"/>
                <w:szCs w:val="28"/>
              </w:rPr>
              <w:t>авилам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1"/>
                <w:sz w:val="28"/>
                <w:szCs w:val="28"/>
              </w:rPr>
              <w:t>поведения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1"/>
                <w:sz w:val="28"/>
                <w:szCs w:val="28"/>
              </w:rPr>
              <w:t>во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1"/>
                <w:sz w:val="28"/>
                <w:szCs w:val="28"/>
              </w:rPr>
              <w:t>время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1"/>
                <w:sz w:val="28"/>
                <w:szCs w:val="28"/>
              </w:rPr>
              <w:t>пож</w:t>
            </w:r>
            <w:proofErr w:type="spellEnd"/>
            <w:r w:rsidR="00072E62">
              <w:rPr>
                <w:rStyle w:val="1"/>
                <w:sz w:val="28"/>
                <w:szCs w:val="28"/>
                <w:lang w:val="ru-RU"/>
              </w:rPr>
              <w:t>ара»</w:t>
            </w:r>
          </w:p>
          <w:p w:rsidR="009073EE" w:rsidRPr="005B33EB" w:rsidRDefault="00C62C17" w:rsidP="00C62C17">
            <w:pPr>
              <w:suppressAutoHyphens/>
              <w:overflowPunct/>
              <w:autoSpaceDE/>
              <w:autoSpaceDN/>
              <w:adjustRightInd/>
              <w:spacing w:line="10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дистанционном  конкурсе рисунков «Неопалимая Купина»</w:t>
            </w:r>
          </w:p>
          <w:p w:rsidR="009073EE" w:rsidRPr="005B33EB" w:rsidRDefault="009073EE" w:rsidP="009073EE">
            <w:pPr>
              <w:rPr>
                <w:sz w:val="28"/>
                <w:szCs w:val="28"/>
              </w:rPr>
            </w:pPr>
          </w:p>
          <w:p w:rsidR="009073EE" w:rsidRDefault="0026199F" w:rsidP="0026199F">
            <w:pPr>
              <w:pStyle w:val="a3"/>
              <w:spacing w:after="283"/>
              <w:rPr>
                <w:rStyle w:val="1"/>
                <w:sz w:val="28"/>
                <w:szCs w:val="28"/>
                <w:lang w:val="ru-RU"/>
              </w:rPr>
            </w:pPr>
            <w:r>
              <w:rPr>
                <w:rStyle w:val="1"/>
                <w:sz w:val="28"/>
                <w:szCs w:val="28"/>
                <w:lang w:val="ru-RU"/>
              </w:rPr>
              <w:t>Ч</w:t>
            </w:r>
            <w:r w:rsidR="009073EE" w:rsidRPr="005B33EB">
              <w:rPr>
                <w:rStyle w:val="1"/>
                <w:sz w:val="28"/>
                <w:szCs w:val="28"/>
                <w:lang w:val="ru-RU"/>
              </w:rPr>
              <w:t>тение</w:t>
            </w:r>
            <w:r>
              <w:rPr>
                <w:rStyle w:val="1"/>
                <w:sz w:val="28"/>
                <w:szCs w:val="28"/>
                <w:lang w:val="ru-RU"/>
              </w:rPr>
              <w:t xml:space="preserve"> художественных произведений</w:t>
            </w:r>
            <w:proofErr w:type="gramStart"/>
            <w:r>
              <w:rPr>
                <w:rStyle w:val="1"/>
                <w:sz w:val="28"/>
                <w:szCs w:val="28"/>
                <w:lang w:val="ru-RU"/>
              </w:rPr>
              <w:t xml:space="preserve"> :</w:t>
            </w:r>
            <w:proofErr w:type="gramEnd"/>
            <w:r w:rsidR="009073EE" w:rsidRPr="005B33EB">
              <w:rPr>
                <w:rStyle w:val="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9073EE" w:rsidRPr="005B33EB">
              <w:rPr>
                <w:rStyle w:val="1"/>
                <w:sz w:val="28"/>
                <w:szCs w:val="28"/>
                <w:lang w:val="ru-RU"/>
              </w:rPr>
              <w:t>О.Вациетис</w:t>
            </w:r>
            <w:proofErr w:type="spellEnd"/>
            <w:r w:rsidR="009073EE" w:rsidRPr="005B33EB">
              <w:rPr>
                <w:rStyle w:val="1"/>
                <w:sz w:val="28"/>
                <w:szCs w:val="28"/>
                <w:lang w:val="ru-RU"/>
              </w:rPr>
              <w:t xml:space="preserve"> «Спички»</w:t>
            </w:r>
            <w:r>
              <w:rPr>
                <w:rStyle w:val="1"/>
                <w:sz w:val="28"/>
                <w:szCs w:val="28"/>
                <w:lang w:val="ru-RU"/>
              </w:rPr>
              <w:t xml:space="preserve">, </w:t>
            </w:r>
            <w:r w:rsidR="009073EE" w:rsidRPr="005B33EB">
              <w:rPr>
                <w:rStyle w:val="1"/>
                <w:sz w:val="28"/>
                <w:szCs w:val="28"/>
              </w:rPr>
              <w:t xml:space="preserve">И. </w:t>
            </w:r>
            <w:proofErr w:type="spellStart"/>
            <w:r w:rsidR="009073EE" w:rsidRPr="005B33EB">
              <w:rPr>
                <w:rStyle w:val="1"/>
                <w:sz w:val="28"/>
                <w:szCs w:val="28"/>
              </w:rPr>
              <w:t>Тверабукина</w:t>
            </w:r>
            <w:proofErr w:type="spellEnd"/>
            <w:r w:rsidR="009073EE" w:rsidRPr="005B33EB">
              <w:rPr>
                <w:rStyle w:val="1"/>
                <w:sz w:val="28"/>
                <w:szCs w:val="28"/>
              </w:rPr>
              <w:t xml:space="preserve"> «</w:t>
            </w:r>
            <w:proofErr w:type="spellStart"/>
            <w:r w:rsidR="009073EE" w:rsidRPr="005B33EB">
              <w:rPr>
                <w:rStyle w:val="1"/>
                <w:sz w:val="28"/>
                <w:szCs w:val="28"/>
              </w:rPr>
              <w:t>Андрейкино</w:t>
            </w:r>
            <w:proofErr w:type="spellEnd"/>
            <w:r w:rsidR="009073EE" w:rsidRPr="005B33EB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="009073EE" w:rsidRPr="005B33EB">
              <w:rPr>
                <w:rStyle w:val="1"/>
                <w:sz w:val="28"/>
                <w:szCs w:val="28"/>
              </w:rPr>
              <w:t>дежурство</w:t>
            </w:r>
            <w:proofErr w:type="spellEnd"/>
            <w:r w:rsidR="008F11E5">
              <w:rPr>
                <w:rStyle w:val="1"/>
                <w:sz w:val="28"/>
                <w:szCs w:val="28"/>
                <w:lang w:val="ru-RU"/>
              </w:rPr>
              <w:t>»</w:t>
            </w:r>
          </w:p>
          <w:p w:rsidR="00405E86" w:rsidRPr="008F11E5" w:rsidRDefault="00405E86" w:rsidP="0026199F">
            <w:pPr>
              <w:pStyle w:val="a3"/>
              <w:spacing w:after="283"/>
              <w:rPr>
                <w:rStyle w:val="1"/>
                <w:sz w:val="28"/>
                <w:szCs w:val="28"/>
                <w:lang w:val="ru-RU"/>
              </w:rPr>
            </w:pPr>
            <w:r>
              <w:rPr>
                <w:rStyle w:val="1"/>
                <w:sz w:val="28"/>
                <w:szCs w:val="28"/>
                <w:lang w:val="ru-RU"/>
              </w:rPr>
              <w:t>Консультация « Формирование пожарной безопасности у дошкольников»</w:t>
            </w:r>
          </w:p>
        </w:tc>
      </w:tr>
      <w:tr w:rsidR="009073EE" w:rsidTr="009073EE">
        <w:tc>
          <w:tcPr>
            <w:tcW w:w="1980" w:type="dxa"/>
          </w:tcPr>
          <w:p w:rsidR="009073EE" w:rsidRDefault="009073EE">
            <w:pPr>
              <w:rPr>
                <w:sz w:val="28"/>
                <w:szCs w:val="28"/>
              </w:rPr>
            </w:pPr>
          </w:p>
          <w:p w:rsidR="009073EE" w:rsidRDefault="009073EE">
            <w:pPr>
              <w:rPr>
                <w:sz w:val="28"/>
                <w:szCs w:val="28"/>
              </w:rPr>
            </w:pPr>
          </w:p>
          <w:p w:rsidR="009073EE" w:rsidRDefault="009073EE">
            <w:pPr>
              <w:rPr>
                <w:sz w:val="28"/>
                <w:szCs w:val="28"/>
              </w:rPr>
            </w:pPr>
          </w:p>
          <w:p w:rsidR="009073EE" w:rsidRPr="00222484" w:rsidRDefault="009073EE" w:rsidP="00222484">
            <w:pPr>
              <w:jc w:val="center"/>
              <w:rPr>
                <w:b/>
                <w:sz w:val="28"/>
                <w:szCs w:val="28"/>
              </w:rPr>
            </w:pPr>
            <w:r w:rsidRPr="00222484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8782" w:type="dxa"/>
          </w:tcPr>
          <w:p w:rsidR="0026199F" w:rsidRDefault="0026199F" w:rsidP="0026199F">
            <w:pPr>
              <w:pStyle w:val="a5"/>
              <w:spacing w:after="283"/>
              <w:ind w:left="720"/>
              <w:rPr>
                <w:sz w:val="28"/>
                <w:szCs w:val="28"/>
                <w:lang w:val="ru-RU"/>
              </w:rPr>
            </w:pPr>
          </w:p>
          <w:p w:rsidR="00BE41E1" w:rsidRPr="005B33EB" w:rsidRDefault="00BE41E1" w:rsidP="00BE41E1">
            <w:pPr>
              <w:pStyle w:val="a5"/>
              <w:spacing w:after="283"/>
              <w:rPr>
                <w:rStyle w:val="1"/>
                <w:sz w:val="28"/>
                <w:szCs w:val="28"/>
                <w:lang w:val="ru-RU"/>
              </w:rPr>
            </w:pPr>
            <w:proofErr w:type="spellStart"/>
            <w:r w:rsidRPr="005B33EB">
              <w:rPr>
                <w:rStyle w:val="1"/>
                <w:sz w:val="28"/>
                <w:szCs w:val="28"/>
              </w:rPr>
              <w:t>Составление</w:t>
            </w:r>
            <w:proofErr w:type="spellEnd"/>
            <w:r w:rsidRPr="005B33EB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5B33EB">
              <w:rPr>
                <w:rStyle w:val="1"/>
                <w:sz w:val="28"/>
                <w:szCs w:val="28"/>
              </w:rPr>
              <w:t>рассказа</w:t>
            </w:r>
            <w:proofErr w:type="spellEnd"/>
            <w:r w:rsidRPr="005B33EB">
              <w:rPr>
                <w:rStyle w:val="1"/>
                <w:sz w:val="28"/>
                <w:szCs w:val="28"/>
              </w:rPr>
              <w:t> </w:t>
            </w:r>
            <w:proofErr w:type="spellStart"/>
            <w:r w:rsidRPr="005B33EB">
              <w:rPr>
                <w:rStyle w:val="1"/>
                <w:sz w:val="28"/>
                <w:szCs w:val="28"/>
              </w:rPr>
              <w:t>по</w:t>
            </w:r>
            <w:proofErr w:type="spellEnd"/>
            <w:r w:rsidRPr="005B33EB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5B33EB">
              <w:rPr>
                <w:rStyle w:val="1"/>
                <w:sz w:val="28"/>
                <w:szCs w:val="28"/>
              </w:rPr>
              <w:t>серии</w:t>
            </w:r>
            <w:proofErr w:type="spellEnd"/>
            <w:r w:rsidRPr="005B33EB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5B33EB">
              <w:rPr>
                <w:rStyle w:val="1"/>
                <w:sz w:val="28"/>
                <w:szCs w:val="28"/>
              </w:rPr>
              <w:t>картин</w:t>
            </w:r>
            <w:proofErr w:type="spellEnd"/>
            <w:r w:rsidRPr="005B33EB">
              <w:rPr>
                <w:rStyle w:val="1"/>
                <w:sz w:val="28"/>
                <w:szCs w:val="28"/>
              </w:rPr>
              <w:t xml:space="preserve"> </w:t>
            </w:r>
            <w:r w:rsidRPr="005B33EB">
              <w:rPr>
                <w:rStyle w:val="1"/>
                <w:sz w:val="28"/>
                <w:szCs w:val="28"/>
                <w:lang w:val="ru-RU"/>
              </w:rPr>
              <w:t>"Безопасность в лесу"</w:t>
            </w:r>
          </w:p>
          <w:p w:rsidR="00BE41E1" w:rsidRPr="0026199F" w:rsidRDefault="00BE41E1" w:rsidP="0026199F">
            <w:pPr>
              <w:pStyle w:val="a5"/>
              <w:spacing w:after="283"/>
              <w:jc w:val="both"/>
              <w:rPr>
                <w:rStyle w:val="1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Бе</w:t>
            </w:r>
            <w:r w:rsidR="0026199F" w:rsidRPr="005B33EB">
              <w:rPr>
                <w:sz w:val="28"/>
                <w:szCs w:val="28"/>
                <w:lang w:val="ru-RU"/>
              </w:rPr>
              <w:t>седа «Огонь — добро, огонь — зло»</w:t>
            </w:r>
          </w:p>
          <w:p w:rsidR="009073EE" w:rsidRPr="005B33EB" w:rsidRDefault="0026199F" w:rsidP="0026199F">
            <w:pPr>
              <w:pStyle w:val="a5"/>
              <w:spacing w:after="283"/>
              <w:rPr>
                <w:sz w:val="28"/>
                <w:szCs w:val="28"/>
                <w:lang w:val="ru-RU"/>
              </w:rPr>
            </w:pPr>
            <w:r>
              <w:rPr>
                <w:rStyle w:val="1"/>
                <w:sz w:val="28"/>
                <w:szCs w:val="28"/>
                <w:lang w:val="ru-RU"/>
              </w:rPr>
              <w:t xml:space="preserve">Игровая </w:t>
            </w:r>
            <w:r w:rsidR="009073EE" w:rsidRPr="005B33EB">
              <w:rPr>
                <w:rStyle w:val="1"/>
                <w:sz w:val="28"/>
                <w:szCs w:val="28"/>
                <w:lang w:val="ru-RU"/>
              </w:rPr>
              <w:t>с</w:t>
            </w:r>
            <w:proofErr w:type="spellStart"/>
            <w:r w:rsidR="009073EE" w:rsidRPr="005B33EB">
              <w:rPr>
                <w:rStyle w:val="1"/>
                <w:sz w:val="28"/>
                <w:szCs w:val="28"/>
              </w:rPr>
              <w:t>итуация</w:t>
            </w:r>
            <w:proofErr w:type="spellEnd"/>
            <w:r w:rsidR="009073EE" w:rsidRPr="005B33EB">
              <w:rPr>
                <w:rStyle w:val="1"/>
                <w:sz w:val="28"/>
                <w:szCs w:val="28"/>
              </w:rPr>
              <w:t xml:space="preserve"> «</w:t>
            </w:r>
            <w:proofErr w:type="spellStart"/>
            <w:r w:rsidR="009073EE" w:rsidRPr="005B33EB">
              <w:rPr>
                <w:rStyle w:val="1"/>
                <w:sz w:val="28"/>
                <w:szCs w:val="28"/>
              </w:rPr>
              <w:t>Что</w:t>
            </w:r>
            <w:proofErr w:type="spellEnd"/>
            <w:r w:rsidR="009073EE" w:rsidRPr="005B33EB">
              <w:rPr>
                <w:rStyle w:val="1"/>
                <w:sz w:val="28"/>
                <w:szCs w:val="28"/>
              </w:rPr>
              <w:t xml:space="preserve">  </w:t>
            </w:r>
            <w:proofErr w:type="spellStart"/>
            <w:r w:rsidR="009073EE" w:rsidRPr="005B33EB">
              <w:rPr>
                <w:rStyle w:val="1"/>
                <w:sz w:val="28"/>
                <w:szCs w:val="28"/>
              </w:rPr>
              <w:t>необходимо</w:t>
            </w:r>
            <w:proofErr w:type="spellEnd"/>
            <w:r w:rsidR="009073EE" w:rsidRPr="005B33EB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="009073EE" w:rsidRPr="005B33EB">
              <w:rPr>
                <w:rStyle w:val="1"/>
                <w:sz w:val="28"/>
                <w:szCs w:val="28"/>
              </w:rPr>
              <w:t>делать</w:t>
            </w:r>
            <w:proofErr w:type="spellEnd"/>
            <w:r w:rsidR="009073EE" w:rsidRPr="005B33EB">
              <w:rPr>
                <w:rStyle w:val="1"/>
                <w:sz w:val="28"/>
                <w:szCs w:val="28"/>
              </w:rPr>
              <w:t xml:space="preserve">, </w:t>
            </w:r>
            <w:proofErr w:type="spellStart"/>
            <w:r w:rsidR="009073EE" w:rsidRPr="005B33EB">
              <w:rPr>
                <w:rStyle w:val="1"/>
                <w:sz w:val="28"/>
                <w:szCs w:val="28"/>
              </w:rPr>
              <w:t>если</w:t>
            </w:r>
            <w:proofErr w:type="spellEnd"/>
            <w:r w:rsidR="009073EE" w:rsidRPr="005B33EB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="009073EE" w:rsidRPr="005B33EB">
              <w:rPr>
                <w:rStyle w:val="1"/>
                <w:sz w:val="28"/>
                <w:szCs w:val="28"/>
              </w:rPr>
              <w:t>загорелась</w:t>
            </w:r>
            <w:proofErr w:type="spellEnd"/>
            <w:r w:rsidR="009073EE" w:rsidRPr="005B33EB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="009073EE" w:rsidRPr="005B33EB">
              <w:rPr>
                <w:rStyle w:val="1"/>
                <w:sz w:val="28"/>
                <w:szCs w:val="28"/>
              </w:rPr>
              <w:t>одежда</w:t>
            </w:r>
            <w:proofErr w:type="spellEnd"/>
            <w:r w:rsidR="009073EE" w:rsidRPr="005B33EB">
              <w:rPr>
                <w:rStyle w:val="1"/>
                <w:sz w:val="28"/>
                <w:szCs w:val="28"/>
              </w:rPr>
              <w:t>»</w:t>
            </w:r>
          </w:p>
          <w:p w:rsidR="009073EE" w:rsidRPr="005B33EB" w:rsidRDefault="009073EE" w:rsidP="0026199F">
            <w:pPr>
              <w:suppressAutoHyphens/>
              <w:overflowPunct/>
              <w:autoSpaceDE/>
              <w:autoSpaceDN/>
              <w:adjustRightInd/>
              <w:spacing w:after="283" w:line="100" w:lineRule="atLeast"/>
              <w:textAlignment w:val="baseline"/>
              <w:rPr>
                <w:sz w:val="28"/>
                <w:szCs w:val="28"/>
              </w:rPr>
            </w:pPr>
            <w:r w:rsidRPr="005B33EB">
              <w:rPr>
                <w:sz w:val="28"/>
                <w:szCs w:val="28"/>
              </w:rPr>
              <w:t>Викторина «Береги свой дом от пожара!»</w:t>
            </w:r>
          </w:p>
          <w:p w:rsidR="009073EE" w:rsidRDefault="0026199F" w:rsidP="00FB7B0E">
            <w:pPr>
              <w:suppressAutoHyphens/>
              <w:overflowPunct/>
              <w:autoSpaceDE/>
              <w:autoSpaceDN/>
              <w:adjustRightInd/>
              <w:spacing w:after="283" w:line="10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9073EE" w:rsidRPr="005B33EB">
              <w:rPr>
                <w:sz w:val="28"/>
                <w:szCs w:val="28"/>
              </w:rPr>
              <w:t>тение</w:t>
            </w:r>
            <w:r>
              <w:rPr>
                <w:sz w:val="28"/>
                <w:szCs w:val="28"/>
              </w:rPr>
              <w:t xml:space="preserve"> художественных произведений:</w:t>
            </w:r>
            <w:r w:rsidR="009073EE" w:rsidRPr="005B33EB">
              <w:rPr>
                <w:sz w:val="28"/>
                <w:szCs w:val="28"/>
              </w:rPr>
              <w:t xml:space="preserve"> </w:t>
            </w:r>
            <w:proofErr w:type="spellStart"/>
            <w:r w:rsidR="009073EE" w:rsidRPr="005B33EB">
              <w:rPr>
                <w:sz w:val="28"/>
                <w:szCs w:val="28"/>
              </w:rPr>
              <w:t>П.Голосова</w:t>
            </w:r>
            <w:proofErr w:type="spellEnd"/>
            <w:r w:rsidR="009073EE" w:rsidRPr="005B33EB">
              <w:rPr>
                <w:sz w:val="28"/>
                <w:szCs w:val="28"/>
              </w:rPr>
              <w:t xml:space="preserve"> «Сказка о заячьем теремке и опасном коробке»</w:t>
            </w:r>
            <w:r w:rsidR="00FB7B0E">
              <w:rPr>
                <w:sz w:val="28"/>
                <w:szCs w:val="28"/>
              </w:rPr>
              <w:t xml:space="preserve">, </w:t>
            </w:r>
            <w:r w:rsidR="009073EE" w:rsidRPr="005B33EB">
              <w:rPr>
                <w:sz w:val="28"/>
                <w:szCs w:val="28"/>
              </w:rPr>
              <w:t>чтение К.Оленева «Красная машина»</w:t>
            </w:r>
          </w:p>
          <w:p w:rsidR="00072E62" w:rsidRDefault="00072E62" w:rsidP="00FB7B0E">
            <w:pPr>
              <w:suppressAutoHyphens/>
              <w:overflowPunct/>
              <w:autoSpaceDE/>
              <w:autoSpaceDN/>
              <w:adjustRightInd/>
              <w:spacing w:after="283" w:line="100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« Правила </w:t>
            </w:r>
            <w:proofErr w:type="gramStart"/>
            <w:r>
              <w:rPr>
                <w:sz w:val="28"/>
                <w:szCs w:val="28"/>
              </w:rPr>
              <w:t>пожарной</w:t>
            </w:r>
            <w:proofErr w:type="gramEnd"/>
            <w:r>
              <w:rPr>
                <w:sz w:val="28"/>
                <w:szCs w:val="28"/>
              </w:rPr>
              <w:t xml:space="preserve"> безопасность в лесу»</w:t>
            </w:r>
          </w:p>
          <w:p w:rsidR="009073EE" w:rsidRPr="005B33EB" w:rsidRDefault="006102A5" w:rsidP="006102A5">
            <w:pPr>
              <w:suppressAutoHyphens/>
              <w:overflowPunct/>
              <w:autoSpaceDE/>
              <w:autoSpaceDN/>
              <w:adjustRightInd/>
              <w:spacing w:after="283" w:line="100" w:lineRule="atLeast"/>
              <w:textAlignment w:val="baseline"/>
              <w:rPr>
                <w:rStyle w:val="1"/>
                <w:sz w:val="28"/>
                <w:szCs w:val="28"/>
              </w:rPr>
            </w:pPr>
            <w:r w:rsidRPr="005B33EB">
              <w:rPr>
                <w:rStyle w:val="1"/>
                <w:sz w:val="28"/>
                <w:szCs w:val="28"/>
              </w:rPr>
              <w:t>Эстафета</w:t>
            </w:r>
            <w:r w:rsidRPr="005B33EB">
              <w:rPr>
                <w:rStyle w:val="1"/>
                <w:i/>
                <w:iCs/>
                <w:sz w:val="28"/>
                <w:szCs w:val="28"/>
              </w:rPr>
              <w:t xml:space="preserve"> </w:t>
            </w:r>
            <w:r w:rsidRPr="005B33EB">
              <w:rPr>
                <w:rStyle w:val="1"/>
                <w:sz w:val="28"/>
                <w:szCs w:val="28"/>
              </w:rPr>
              <w:t>«Юный пожарный»</w:t>
            </w:r>
          </w:p>
        </w:tc>
      </w:tr>
      <w:tr w:rsidR="009073EE" w:rsidTr="009073EE">
        <w:tc>
          <w:tcPr>
            <w:tcW w:w="1980" w:type="dxa"/>
          </w:tcPr>
          <w:p w:rsidR="009073EE" w:rsidRDefault="009073EE">
            <w:pPr>
              <w:rPr>
                <w:sz w:val="28"/>
                <w:szCs w:val="28"/>
              </w:rPr>
            </w:pPr>
          </w:p>
          <w:p w:rsidR="009073EE" w:rsidRDefault="009073EE">
            <w:pPr>
              <w:rPr>
                <w:sz w:val="28"/>
                <w:szCs w:val="28"/>
              </w:rPr>
            </w:pPr>
          </w:p>
          <w:p w:rsidR="009073EE" w:rsidRDefault="009073EE">
            <w:pPr>
              <w:rPr>
                <w:sz w:val="28"/>
                <w:szCs w:val="28"/>
              </w:rPr>
            </w:pPr>
          </w:p>
          <w:p w:rsidR="009073EE" w:rsidRPr="00222484" w:rsidRDefault="009073EE" w:rsidP="00222484">
            <w:pPr>
              <w:jc w:val="center"/>
              <w:rPr>
                <w:b/>
                <w:sz w:val="28"/>
                <w:szCs w:val="28"/>
              </w:rPr>
            </w:pPr>
            <w:r w:rsidRPr="00222484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8782" w:type="dxa"/>
          </w:tcPr>
          <w:p w:rsidR="00A11EAA" w:rsidRDefault="00A11EAA" w:rsidP="009073EE">
            <w:pPr>
              <w:pStyle w:val="a5"/>
              <w:spacing w:after="283"/>
              <w:rPr>
                <w:rStyle w:val="1"/>
                <w:sz w:val="28"/>
                <w:szCs w:val="28"/>
                <w:lang w:val="ru-RU"/>
              </w:rPr>
            </w:pPr>
          </w:p>
          <w:p w:rsidR="00BE41E1" w:rsidRDefault="006102A5" w:rsidP="009073EE">
            <w:pPr>
              <w:pStyle w:val="a5"/>
              <w:spacing w:after="283"/>
              <w:rPr>
                <w:rStyle w:val="1"/>
                <w:sz w:val="28"/>
                <w:szCs w:val="28"/>
                <w:lang w:val="ru-RU"/>
              </w:rPr>
            </w:pPr>
            <w:r>
              <w:rPr>
                <w:rStyle w:val="1"/>
                <w:sz w:val="28"/>
                <w:szCs w:val="28"/>
                <w:lang w:val="ru-RU"/>
              </w:rPr>
              <w:t>Б</w:t>
            </w:r>
            <w:r w:rsidRPr="005B33EB">
              <w:rPr>
                <w:rStyle w:val="1"/>
                <w:sz w:val="28"/>
                <w:szCs w:val="28"/>
                <w:lang w:val="ru-RU"/>
              </w:rPr>
              <w:t>еседа</w:t>
            </w:r>
            <w:r w:rsidRPr="005B33EB">
              <w:rPr>
                <w:rStyle w:val="1"/>
                <w:sz w:val="28"/>
                <w:szCs w:val="28"/>
              </w:rPr>
              <w:t xml:space="preserve"> «</w:t>
            </w:r>
            <w:proofErr w:type="spellStart"/>
            <w:r w:rsidRPr="005B33EB">
              <w:rPr>
                <w:rStyle w:val="1"/>
                <w:sz w:val="28"/>
                <w:szCs w:val="28"/>
              </w:rPr>
              <w:t>Обращение</w:t>
            </w:r>
            <w:proofErr w:type="spellEnd"/>
            <w:r w:rsidRPr="005B33EB">
              <w:rPr>
                <w:rStyle w:val="1"/>
                <w:sz w:val="28"/>
                <w:szCs w:val="28"/>
              </w:rPr>
              <w:t xml:space="preserve"> с </w:t>
            </w:r>
            <w:proofErr w:type="spellStart"/>
            <w:r w:rsidRPr="005B33EB">
              <w:rPr>
                <w:rStyle w:val="1"/>
                <w:sz w:val="28"/>
                <w:szCs w:val="28"/>
              </w:rPr>
              <w:t>огнем</w:t>
            </w:r>
            <w:proofErr w:type="spellEnd"/>
            <w:r w:rsidRPr="005B33EB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5B33EB">
              <w:rPr>
                <w:rStyle w:val="1"/>
                <w:sz w:val="28"/>
                <w:szCs w:val="28"/>
              </w:rPr>
              <w:t>на</w:t>
            </w:r>
            <w:proofErr w:type="spellEnd"/>
            <w:r w:rsidRPr="005B33EB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5B33EB">
              <w:rPr>
                <w:rStyle w:val="1"/>
                <w:sz w:val="28"/>
                <w:szCs w:val="28"/>
              </w:rPr>
              <w:t>привале</w:t>
            </w:r>
            <w:proofErr w:type="spellEnd"/>
            <w:r w:rsidRPr="005B33EB">
              <w:rPr>
                <w:rStyle w:val="1"/>
                <w:sz w:val="28"/>
                <w:szCs w:val="28"/>
              </w:rPr>
              <w:t xml:space="preserve"> в </w:t>
            </w:r>
            <w:proofErr w:type="spellStart"/>
            <w:r w:rsidRPr="005B33EB">
              <w:rPr>
                <w:rStyle w:val="1"/>
                <w:sz w:val="28"/>
                <w:szCs w:val="28"/>
              </w:rPr>
              <w:t>лесу</w:t>
            </w:r>
            <w:proofErr w:type="spellEnd"/>
            <w:r w:rsidRPr="005B33EB">
              <w:rPr>
                <w:rStyle w:val="1"/>
                <w:sz w:val="28"/>
                <w:szCs w:val="28"/>
              </w:rPr>
              <w:t>»</w:t>
            </w:r>
          </w:p>
          <w:p w:rsidR="009073EE" w:rsidRPr="006102A5" w:rsidRDefault="00BE41E1" w:rsidP="006102A5">
            <w:pPr>
              <w:pStyle w:val="a5"/>
              <w:spacing w:after="283"/>
              <w:rPr>
                <w:sz w:val="28"/>
                <w:szCs w:val="28"/>
                <w:lang w:val="ru-RU"/>
              </w:rPr>
            </w:pPr>
            <w:r>
              <w:rPr>
                <w:rStyle w:val="1"/>
                <w:sz w:val="28"/>
                <w:szCs w:val="28"/>
                <w:lang w:val="ru-RU"/>
              </w:rPr>
              <w:t>С</w:t>
            </w:r>
            <w:proofErr w:type="spellStart"/>
            <w:r w:rsidR="00A11EAA">
              <w:rPr>
                <w:rStyle w:val="1"/>
                <w:sz w:val="28"/>
                <w:szCs w:val="28"/>
              </w:rPr>
              <w:t>оставление</w:t>
            </w:r>
            <w:proofErr w:type="spellEnd"/>
            <w:r w:rsidR="00A11EAA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="00A11EAA">
              <w:rPr>
                <w:rStyle w:val="1"/>
                <w:sz w:val="28"/>
                <w:szCs w:val="28"/>
              </w:rPr>
              <w:t>рассказа</w:t>
            </w:r>
            <w:proofErr w:type="spellEnd"/>
            <w:r w:rsidR="00A11EAA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="00A11EAA">
              <w:rPr>
                <w:rStyle w:val="1"/>
                <w:sz w:val="28"/>
                <w:szCs w:val="28"/>
              </w:rPr>
              <w:t>по</w:t>
            </w:r>
            <w:proofErr w:type="spellEnd"/>
            <w:r w:rsidR="00A11EAA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="00A11EAA">
              <w:rPr>
                <w:rStyle w:val="1"/>
                <w:sz w:val="28"/>
                <w:szCs w:val="28"/>
              </w:rPr>
              <w:t>картине</w:t>
            </w:r>
            <w:proofErr w:type="spellEnd"/>
            <w:r w:rsidR="00A11EAA">
              <w:rPr>
                <w:rStyle w:val="1"/>
                <w:sz w:val="28"/>
                <w:szCs w:val="28"/>
              </w:rPr>
              <w:t xml:space="preserve"> </w:t>
            </w:r>
            <w:r w:rsidR="00A11EAA">
              <w:rPr>
                <w:rStyle w:val="1"/>
                <w:i/>
                <w:sz w:val="28"/>
                <w:szCs w:val="28"/>
                <w:lang w:val="ru-RU"/>
              </w:rPr>
              <w:t>«</w:t>
            </w:r>
            <w:r w:rsidR="006102A5">
              <w:rPr>
                <w:rStyle w:val="1"/>
                <w:sz w:val="28"/>
                <w:szCs w:val="28"/>
                <w:lang w:val="ru-RU"/>
              </w:rPr>
              <w:t>Пожар в лесу»</w:t>
            </w:r>
          </w:p>
          <w:p w:rsidR="009073EE" w:rsidRPr="005B33EB" w:rsidRDefault="006102A5" w:rsidP="009073EE">
            <w:pPr>
              <w:pStyle w:val="a5"/>
              <w:spacing w:after="283"/>
              <w:rPr>
                <w:rStyle w:val="1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</w:t>
            </w:r>
            <w:r w:rsidR="009073EE" w:rsidRPr="005B33EB">
              <w:rPr>
                <w:sz w:val="28"/>
                <w:szCs w:val="28"/>
                <w:lang w:val="ru-RU"/>
              </w:rPr>
              <w:t xml:space="preserve">тение </w:t>
            </w:r>
            <w:r>
              <w:rPr>
                <w:sz w:val="28"/>
                <w:szCs w:val="28"/>
                <w:lang w:val="ru-RU"/>
              </w:rPr>
              <w:t xml:space="preserve"> художественных произведений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 :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9073EE" w:rsidRPr="005B33EB">
              <w:rPr>
                <w:sz w:val="28"/>
                <w:szCs w:val="28"/>
                <w:lang w:val="ru-RU"/>
              </w:rPr>
              <w:t>А.Жигулина</w:t>
            </w:r>
            <w:proofErr w:type="spellEnd"/>
            <w:r w:rsidR="009073EE" w:rsidRPr="005B33EB">
              <w:rPr>
                <w:sz w:val="28"/>
                <w:szCs w:val="28"/>
                <w:lang w:val="ru-RU"/>
              </w:rPr>
              <w:t xml:space="preserve"> «Пожары»</w:t>
            </w:r>
            <w:r>
              <w:rPr>
                <w:sz w:val="28"/>
                <w:szCs w:val="28"/>
                <w:lang w:val="ru-RU"/>
              </w:rPr>
              <w:t>, К.Оленева «Пожарная часть», Л.Толстого «Пожарные собаки»</w:t>
            </w:r>
          </w:p>
          <w:p w:rsidR="009073EE" w:rsidRPr="006102A5" w:rsidRDefault="006102A5" w:rsidP="009073EE">
            <w:pPr>
              <w:pStyle w:val="a5"/>
              <w:spacing w:after="283"/>
              <w:rPr>
                <w:sz w:val="28"/>
                <w:szCs w:val="28"/>
                <w:lang w:val="ru-RU"/>
              </w:rPr>
            </w:pPr>
            <w:r>
              <w:rPr>
                <w:rStyle w:val="1"/>
                <w:sz w:val="28"/>
                <w:szCs w:val="28"/>
                <w:lang w:val="ru-RU"/>
              </w:rPr>
              <w:t>Р</w:t>
            </w:r>
            <w:proofErr w:type="spellStart"/>
            <w:r w:rsidR="009073EE" w:rsidRPr="005B33EB">
              <w:rPr>
                <w:rStyle w:val="1"/>
                <w:sz w:val="28"/>
                <w:szCs w:val="28"/>
              </w:rPr>
              <w:t>исование</w:t>
            </w:r>
            <w:proofErr w:type="spellEnd"/>
            <w:r w:rsidR="009073EE" w:rsidRPr="005B33EB">
              <w:rPr>
                <w:rStyle w:val="1"/>
                <w:sz w:val="28"/>
                <w:szCs w:val="28"/>
              </w:rPr>
              <w:t xml:space="preserve"> «</w:t>
            </w:r>
            <w:proofErr w:type="spellStart"/>
            <w:r w:rsidR="009073EE" w:rsidRPr="005B33EB">
              <w:rPr>
                <w:rStyle w:val="1"/>
                <w:sz w:val="28"/>
                <w:szCs w:val="28"/>
              </w:rPr>
              <w:t>Пожар</w:t>
            </w:r>
            <w:proofErr w:type="spellEnd"/>
            <w:r w:rsidR="009073EE" w:rsidRPr="005B33EB">
              <w:rPr>
                <w:rStyle w:val="1"/>
                <w:sz w:val="28"/>
                <w:szCs w:val="28"/>
              </w:rPr>
              <w:t xml:space="preserve"> в </w:t>
            </w:r>
            <w:proofErr w:type="spellStart"/>
            <w:r w:rsidR="009073EE" w:rsidRPr="005B33EB">
              <w:rPr>
                <w:rStyle w:val="1"/>
                <w:sz w:val="28"/>
                <w:szCs w:val="28"/>
              </w:rPr>
              <w:t>лесу</w:t>
            </w:r>
            <w:proofErr w:type="spellEnd"/>
            <w:r w:rsidR="009073EE" w:rsidRPr="005B33EB">
              <w:rPr>
                <w:rStyle w:val="1"/>
                <w:sz w:val="28"/>
                <w:szCs w:val="28"/>
              </w:rPr>
              <w:t>»</w:t>
            </w:r>
          </w:p>
          <w:p w:rsidR="006102A5" w:rsidRDefault="006102A5" w:rsidP="009073EE">
            <w:pPr>
              <w:pStyle w:val="a5"/>
              <w:spacing w:after="283"/>
              <w:rPr>
                <w:sz w:val="28"/>
                <w:szCs w:val="28"/>
                <w:lang w:val="ru-RU"/>
              </w:rPr>
            </w:pPr>
            <w:r w:rsidRPr="006102A5">
              <w:rPr>
                <w:sz w:val="28"/>
                <w:szCs w:val="28"/>
                <w:lang w:val="ru-RU"/>
              </w:rPr>
              <w:t>Физкультурный досуг «Пожарные спешат на помощь»</w:t>
            </w:r>
          </w:p>
          <w:p w:rsidR="00072E62" w:rsidRPr="006102A5" w:rsidRDefault="00072E62" w:rsidP="009073EE">
            <w:pPr>
              <w:pStyle w:val="a5"/>
              <w:spacing w:after="283"/>
              <w:rPr>
                <w:rStyle w:val="1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Памятка для родителей « О правилах поведения при пожаре»</w:t>
            </w:r>
          </w:p>
        </w:tc>
      </w:tr>
    </w:tbl>
    <w:p w:rsidR="009073EE" w:rsidRPr="005B33EB" w:rsidRDefault="009073EE">
      <w:pPr>
        <w:rPr>
          <w:sz w:val="28"/>
          <w:szCs w:val="28"/>
        </w:rPr>
      </w:pPr>
    </w:p>
    <w:sectPr w:rsidR="009073EE" w:rsidRPr="005B33EB" w:rsidSect="005B33EB">
      <w:pgSz w:w="11906" w:h="16838"/>
      <w:pgMar w:top="56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15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1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7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23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9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31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75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AAB"/>
    <w:rsid w:val="00072E62"/>
    <w:rsid w:val="000B46AF"/>
    <w:rsid w:val="00222484"/>
    <w:rsid w:val="0026199F"/>
    <w:rsid w:val="00263DC9"/>
    <w:rsid w:val="00405E86"/>
    <w:rsid w:val="00426C73"/>
    <w:rsid w:val="004E7071"/>
    <w:rsid w:val="005B33EB"/>
    <w:rsid w:val="006102A5"/>
    <w:rsid w:val="006A2D30"/>
    <w:rsid w:val="006D41AB"/>
    <w:rsid w:val="008E6664"/>
    <w:rsid w:val="008F11E5"/>
    <w:rsid w:val="009073EE"/>
    <w:rsid w:val="0095717A"/>
    <w:rsid w:val="00A11EAA"/>
    <w:rsid w:val="00BE41E1"/>
    <w:rsid w:val="00BE49FC"/>
    <w:rsid w:val="00C62C17"/>
    <w:rsid w:val="00C86692"/>
    <w:rsid w:val="00CD677F"/>
    <w:rsid w:val="00D5579A"/>
    <w:rsid w:val="00D81F1F"/>
    <w:rsid w:val="00DD69A9"/>
    <w:rsid w:val="00DF0AAB"/>
    <w:rsid w:val="00FB7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A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B33EB"/>
  </w:style>
  <w:style w:type="paragraph" w:styleId="a3">
    <w:name w:val="Body Text"/>
    <w:basedOn w:val="a"/>
    <w:link w:val="a4"/>
    <w:rsid w:val="005B33EB"/>
    <w:pPr>
      <w:suppressAutoHyphens/>
      <w:overflowPunct/>
      <w:autoSpaceDE/>
      <w:autoSpaceDN/>
      <w:adjustRightInd/>
      <w:spacing w:after="120"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4">
    <w:name w:val="Основной текст Знак"/>
    <w:basedOn w:val="a0"/>
    <w:link w:val="a3"/>
    <w:rsid w:val="005B33E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5">
    <w:name w:val="Содержимое таблицы"/>
    <w:basedOn w:val="a"/>
    <w:rsid w:val="005B33EB"/>
    <w:pPr>
      <w:suppressLineNumbers/>
      <w:suppressAutoHyphens/>
      <w:overflowPunct/>
      <w:autoSpaceDE/>
      <w:autoSpaceDN/>
      <w:adjustRightInd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table" w:styleId="a6">
    <w:name w:val="Table Grid"/>
    <w:basedOn w:val="a1"/>
    <w:uiPriority w:val="39"/>
    <w:rsid w:val="00907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тоня</cp:lastModifiedBy>
  <cp:revision>19</cp:revision>
  <dcterms:created xsi:type="dcterms:W3CDTF">2022-03-01T02:02:00Z</dcterms:created>
  <dcterms:modified xsi:type="dcterms:W3CDTF">2024-04-17T04:50:00Z</dcterms:modified>
</cp:coreProperties>
</file>